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49" w:rsidRPr="005D35DE" w:rsidRDefault="005D35DE" w:rsidP="005D35DE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noProof/>
          <w:sz w:val="28"/>
        </w:rPr>
        <w:drawing>
          <wp:inline distT="0" distB="0" distL="0" distR="0" wp14:anchorId="030478A1" wp14:editId="5D945B7A">
            <wp:extent cx="6529070" cy="140843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5DE" w:rsidRDefault="00DE5848" w:rsidP="00E20C49">
      <w:pPr>
        <w:ind w:left="1701"/>
        <w:rPr>
          <w:rFonts w:asciiTheme="minorHAnsi" w:hAnsiTheme="minorHAnsi" w:cstheme="minorHAnsi"/>
          <w:color w:val="808080" w:themeColor="background1" w:themeShade="80"/>
          <w:sz w:val="44"/>
          <w:szCs w:val="44"/>
          <w:lang w:val="sr-Latn-CS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9E3A45" wp14:editId="5B2E2C2A">
                <wp:simplePos x="0" y="0"/>
                <wp:positionH relativeFrom="margin">
                  <wp:align>left</wp:align>
                </wp:positionH>
                <wp:positionV relativeFrom="page">
                  <wp:posOffset>1981200</wp:posOffset>
                </wp:positionV>
                <wp:extent cx="1295400" cy="819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BE" w:rsidRDefault="00DE5848">
                            <w:pPr>
                              <w:spacing w:line="168" w:lineRule="auto"/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color w:val="D90B00"/>
                                <w:spacing w:val="-192"/>
                                <w:sz w:val="192"/>
                              </w:rPr>
                              <w:t>1</w:t>
                            </w:r>
                            <w:r w:rsidR="003250A1">
                              <w:rPr>
                                <w:rFonts w:ascii="Lucida Grande" w:hAnsi="Lucida Grande"/>
                                <w:color w:val="D90B00"/>
                                <w:spacing w:val="-192"/>
                                <w:sz w:val="192"/>
                              </w:rPr>
                              <w:t>1</w:t>
                            </w:r>
                            <w:r>
                              <w:rPr>
                                <w:rFonts w:ascii="Lucida Grande" w:hAnsi="Lucida Grande"/>
                                <w:color w:val="D90B00"/>
                                <w:spacing w:val="-192"/>
                                <w:sz w:val="19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3A45" id="Rectangle 3" o:spid="_x0000_s1026" style="position:absolute;left:0;text-align:left;margin-left:0;margin-top:156pt;width:102pt;height:64.5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" filled="f" stroked="f" strokeweight="1pt">
                <v:path arrowok="t"/>
                <v:textbox inset="0,0,0,0">
                  <w:txbxContent>
                    <w:p w:rsidR="002619BE" w:rsidRDefault="00DE5848">
                      <w:pPr>
                        <w:spacing w:line="168" w:lineRule="auto"/>
                        <w:jc w:val="center"/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color w:val="D90B00"/>
                          <w:spacing w:val="-192"/>
                          <w:sz w:val="192"/>
                        </w:rPr>
                        <w:t>1</w:t>
                      </w:r>
                      <w:r w:rsidR="003250A1">
                        <w:rPr>
                          <w:rFonts w:ascii="Lucida Grande" w:hAnsi="Lucida Grande"/>
                          <w:color w:val="D90B00"/>
                          <w:spacing w:val="-192"/>
                          <w:sz w:val="192"/>
                        </w:rPr>
                        <w:t>1</w:t>
                      </w:r>
                      <w:r>
                        <w:rPr>
                          <w:rFonts w:ascii="Lucida Grande" w:hAnsi="Lucida Grande"/>
                          <w:color w:val="D90B00"/>
                          <w:spacing w:val="-192"/>
                          <w:sz w:val="192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Theme="minorHAnsi" w:hAnsiTheme="minorHAnsi" w:cstheme="minorHAnsi"/>
          <w:color w:val="808080" w:themeColor="background1" w:themeShade="80"/>
          <w:sz w:val="44"/>
          <w:szCs w:val="44"/>
          <w:lang w:val="sr-Latn-CS"/>
        </w:rPr>
        <w:t xml:space="preserve">     </w:t>
      </w:r>
    </w:p>
    <w:p w:rsidR="00DE5848" w:rsidRPr="005923D2" w:rsidRDefault="00DE5848" w:rsidP="00DE5848">
      <w:pPr>
        <w:ind w:left="1701"/>
        <w:rPr>
          <w:color w:val="auto"/>
          <w:sz w:val="36"/>
          <w:szCs w:val="36"/>
          <w:lang w:val="sr-Latn-CS"/>
        </w:rPr>
      </w:pPr>
      <w:r>
        <w:rPr>
          <w:rFonts w:asciiTheme="minorHAnsi" w:hAnsiTheme="minorHAnsi" w:cstheme="minorHAnsi"/>
          <w:color w:val="808080" w:themeColor="background1" w:themeShade="80"/>
          <w:sz w:val="44"/>
          <w:szCs w:val="44"/>
          <w:lang w:val="sr-Latn-CS"/>
        </w:rPr>
        <w:t xml:space="preserve">     </w:t>
      </w:r>
      <w:r w:rsidRPr="005923D2">
        <w:rPr>
          <w:color w:val="auto"/>
          <w:sz w:val="36"/>
          <w:szCs w:val="36"/>
          <w:lang w:val="sr-Latn-CS"/>
        </w:rPr>
        <w:t>MEĐUNARODNI PLIVAČKI MITING</w:t>
      </w:r>
    </w:p>
    <w:p w:rsidR="00DE5848" w:rsidRPr="005923D2" w:rsidRDefault="00DE5848" w:rsidP="00DE5848">
      <w:pPr>
        <w:ind w:left="1701"/>
        <w:rPr>
          <w:b/>
          <w:color w:val="auto"/>
          <w:sz w:val="64"/>
          <w:szCs w:val="64"/>
          <w:lang w:val="sr-Latn-CS"/>
        </w:rPr>
      </w:pPr>
      <w:r w:rsidRPr="005923D2">
        <w:rPr>
          <w:rFonts w:ascii="Arial Narrow" w:hAnsi="Arial Narrow" w:cstheme="minorHAnsi"/>
          <w:b/>
          <w:color w:val="auto"/>
          <w:sz w:val="56"/>
          <w:szCs w:val="56"/>
          <w:lang w:val="sr-Latn-CS"/>
        </w:rPr>
        <w:t xml:space="preserve">    </w:t>
      </w:r>
      <w:r w:rsidRPr="005923D2">
        <w:rPr>
          <w:b/>
          <w:color w:val="auto"/>
          <w:sz w:val="64"/>
          <w:szCs w:val="64"/>
          <w:lang w:val="sr-Latn-CS"/>
        </w:rPr>
        <w:t>LESKOVAČKI POBEDNIK</w:t>
      </w:r>
    </w:p>
    <w:p w:rsidR="00DE5848" w:rsidRDefault="009D4280" w:rsidP="009D4280">
      <w:pPr>
        <w:rPr>
          <w:rFonts w:ascii="Times New Roman Bold" w:hAnsi="Times New Roman Bold"/>
          <w:sz w:val="52"/>
          <w:szCs w:val="52"/>
        </w:rPr>
      </w:pPr>
      <w:r>
        <w:rPr>
          <w:rFonts w:ascii="Times New Roman Bold" w:hAnsi="Times New Roman Bold"/>
          <w:sz w:val="56"/>
          <w:szCs w:val="56"/>
        </w:rPr>
        <w:t xml:space="preserve">       </w:t>
      </w:r>
      <w:r w:rsidR="00DE5848">
        <w:rPr>
          <w:rFonts w:ascii="Times New Roman Bold" w:hAnsi="Times New Roman Bold"/>
          <w:sz w:val="56"/>
          <w:szCs w:val="56"/>
        </w:rPr>
        <w:t xml:space="preserve"> </w:t>
      </w:r>
      <w:r>
        <w:rPr>
          <w:rFonts w:ascii="Times New Roman Bold" w:hAnsi="Times New Roman Bold"/>
          <w:sz w:val="56"/>
          <w:szCs w:val="56"/>
        </w:rPr>
        <w:t xml:space="preserve">  </w:t>
      </w:r>
    </w:p>
    <w:p w:rsidR="00970384" w:rsidRPr="00DE5848" w:rsidRDefault="003250A1" w:rsidP="009D4280">
      <w:pPr>
        <w:rPr>
          <w:rFonts w:ascii="Times New Roman Bold" w:hAnsi="Times New Roman Bold"/>
          <w:sz w:val="52"/>
          <w:szCs w:val="52"/>
        </w:rPr>
      </w:pPr>
      <w:r>
        <w:rPr>
          <w:rFonts w:ascii="Times New Roman Bold" w:hAnsi="Times New Roman Bold"/>
          <w:sz w:val="32"/>
          <w:szCs w:val="32"/>
        </w:rPr>
        <w:t>LESKOVAC - subota, 09.10.2021</w:t>
      </w:r>
      <w:r w:rsidR="00E96730">
        <w:rPr>
          <w:rFonts w:ascii="Times New Roman Bold" w:hAnsi="Times New Roman Bold"/>
          <w:sz w:val="32"/>
          <w:szCs w:val="32"/>
        </w:rPr>
        <w:t xml:space="preserve"> </w:t>
      </w:r>
      <w:r w:rsidR="00E96730">
        <w:rPr>
          <w:rFonts w:ascii="Times New Roman Bold" w:hAnsi="Times New Roman Bold"/>
          <w:sz w:val="28"/>
          <w:szCs w:val="28"/>
        </w:rPr>
        <w:t>god</w:t>
      </w:r>
    </w:p>
    <w:p w:rsidR="00970384" w:rsidRDefault="00970384">
      <w:pPr>
        <w:rPr>
          <w:rFonts w:ascii="Times New Roman Bold" w:hAnsi="Times New Roman Bold"/>
          <w:sz w:val="12"/>
        </w:rPr>
      </w:pPr>
    </w:p>
    <w:p w:rsidR="00970384" w:rsidRDefault="00970384">
      <w:pPr>
        <w:rPr>
          <w:rFonts w:ascii="Times New Roman Bold" w:hAnsi="Times New Roman Bold"/>
          <w:sz w:val="12"/>
        </w:rPr>
      </w:pPr>
    </w:p>
    <w:p w:rsidR="00E20C49" w:rsidRDefault="00E20C49">
      <w:pPr>
        <w:spacing w:line="288" w:lineRule="auto"/>
        <w:rPr>
          <w:color w:val="005A7C"/>
        </w:rPr>
      </w:pPr>
    </w:p>
    <w:p w:rsidR="00970384" w:rsidRPr="00EA41B1" w:rsidRDefault="00970384" w:rsidP="00E20C49">
      <w:pPr>
        <w:spacing w:line="288" w:lineRule="auto"/>
        <w:ind w:left="567"/>
        <w:rPr>
          <w:rFonts w:asciiTheme="minorHAnsi" w:hAnsiTheme="minorHAnsi" w:cstheme="minorHAnsi"/>
          <w:sz w:val="12"/>
        </w:rPr>
      </w:pPr>
      <w:r w:rsidRPr="00EA41B1">
        <w:rPr>
          <w:rFonts w:asciiTheme="minorHAnsi" w:hAnsiTheme="minorHAnsi" w:cstheme="minorHAnsi"/>
          <w:color w:val="005A7C"/>
        </w:rPr>
        <w:t>ORGANIZATOR TAKMIČENJA:</w:t>
      </w:r>
      <w:r w:rsidR="00E20C49" w:rsidRPr="00EA41B1">
        <w:rPr>
          <w:rFonts w:asciiTheme="minorHAnsi" w:hAnsiTheme="minorHAnsi" w:cstheme="minorHAnsi"/>
          <w:color w:val="005A7C"/>
        </w:rPr>
        <w:t xml:space="preserve">  </w:t>
      </w:r>
      <w:r w:rsidRPr="00EA41B1">
        <w:rPr>
          <w:rFonts w:asciiTheme="minorHAnsi" w:hAnsiTheme="minorHAnsi" w:cstheme="minorHAnsi"/>
        </w:rPr>
        <w:t>PLIVAČKI KLUB “LESKOVAC”</w:t>
      </w:r>
    </w:p>
    <w:p w:rsidR="00970384" w:rsidRPr="00EA41B1" w:rsidRDefault="00196D98" w:rsidP="00E20C49">
      <w:pPr>
        <w:ind w:left="567"/>
        <w:rPr>
          <w:rFonts w:asciiTheme="minorHAnsi" w:hAnsiTheme="minorHAnsi" w:cstheme="minorHAnsi"/>
        </w:rPr>
      </w:pPr>
      <w:r w:rsidRPr="00EA41B1">
        <w:rPr>
          <w:rFonts w:asciiTheme="minorHAnsi" w:hAnsiTheme="minorHAnsi" w:cstheme="minorHAnsi"/>
          <w:b/>
          <w:color w:val="auto"/>
          <w:lang w:val="sr-Latn-CS"/>
        </w:rPr>
        <w:t>Datum takmičenja</w:t>
      </w:r>
      <w:r w:rsidR="00970384" w:rsidRPr="00EA41B1">
        <w:rPr>
          <w:rFonts w:asciiTheme="minorHAnsi" w:hAnsiTheme="minorHAnsi" w:cstheme="minorHAnsi"/>
          <w:b/>
          <w:color w:val="auto"/>
        </w:rPr>
        <w:t>:</w:t>
      </w:r>
      <w:r w:rsidR="00E20C49" w:rsidRPr="00EA41B1">
        <w:rPr>
          <w:rFonts w:asciiTheme="minorHAnsi" w:hAnsiTheme="minorHAnsi" w:cstheme="minorHAnsi"/>
          <w:b/>
          <w:color w:val="auto"/>
        </w:rPr>
        <w:t xml:space="preserve"> </w:t>
      </w:r>
      <w:r w:rsidR="00970384" w:rsidRPr="00EA41B1">
        <w:rPr>
          <w:rFonts w:asciiTheme="minorHAnsi" w:hAnsiTheme="minorHAnsi" w:cstheme="minorHAnsi"/>
          <w:caps/>
        </w:rPr>
        <w:t xml:space="preserve"> </w:t>
      </w:r>
      <w:r w:rsidR="00554FC0" w:rsidRPr="00EA41B1">
        <w:rPr>
          <w:rFonts w:asciiTheme="minorHAnsi" w:hAnsiTheme="minorHAnsi" w:cstheme="minorHAnsi"/>
          <w:caps/>
          <w:lang w:val="sr-Latn-CS"/>
        </w:rPr>
        <w:t>SUBOTA</w:t>
      </w:r>
      <w:r w:rsidR="00970384" w:rsidRPr="00EA41B1">
        <w:rPr>
          <w:rFonts w:asciiTheme="minorHAnsi" w:hAnsiTheme="minorHAnsi" w:cstheme="minorHAnsi"/>
        </w:rPr>
        <w:t xml:space="preserve">, </w:t>
      </w:r>
      <w:r w:rsidR="003250A1">
        <w:rPr>
          <w:rFonts w:asciiTheme="minorHAnsi" w:hAnsiTheme="minorHAnsi" w:cstheme="minorHAnsi"/>
        </w:rPr>
        <w:t>09.10.2021</w:t>
      </w:r>
      <w:r w:rsidR="007E74C5" w:rsidRPr="00EA41B1">
        <w:rPr>
          <w:rFonts w:asciiTheme="minorHAnsi" w:hAnsiTheme="minorHAnsi" w:cstheme="minorHAnsi"/>
        </w:rPr>
        <w:t xml:space="preserve"> godine</w:t>
      </w:r>
    </w:p>
    <w:p w:rsidR="00970384" w:rsidRPr="00EA41B1" w:rsidRDefault="00970384" w:rsidP="00E20C49">
      <w:pPr>
        <w:ind w:left="567"/>
        <w:rPr>
          <w:rFonts w:asciiTheme="minorHAnsi" w:hAnsiTheme="minorHAnsi" w:cstheme="minorHAnsi"/>
          <w:sz w:val="16"/>
        </w:rPr>
      </w:pPr>
    </w:p>
    <w:p w:rsidR="00970384" w:rsidRPr="00EA41B1" w:rsidRDefault="00196D98" w:rsidP="00E20C49">
      <w:pPr>
        <w:ind w:left="567"/>
        <w:rPr>
          <w:rFonts w:asciiTheme="minorHAnsi" w:hAnsiTheme="minorHAnsi" w:cstheme="minorHAnsi"/>
          <w:b/>
          <w:color w:val="auto"/>
        </w:rPr>
      </w:pPr>
      <w:r w:rsidRPr="00EA41B1">
        <w:rPr>
          <w:rFonts w:asciiTheme="minorHAnsi" w:hAnsiTheme="minorHAnsi" w:cstheme="minorHAnsi"/>
          <w:b/>
          <w:color w:val="auto"/>
          <w:lang w:val="sr-Latn-CS"/>
        </w:rPr>
        <w:t>Mesto takmičenja</w:t>
      </w:r>
      <w:r w:rsidR="00970384" w:rsidRPr="00EA41B1">
        <w:rPr>
          <w:rFonts w:asciiTheme="minorHAnsi" w:hAnsiTheme="minorHAnsi" w:cstheme="minorHAnsi"/>
          <w:b/>
          <w:color w:val="auto"/>
        </w:rPr>
        <w:t>:</w:t>
      </w:r>
    </w:p>
    <w:p w:rsidR="00970384" w:rsidRDefault="00196D98" w:rsidP="00E20C49">
      <w:pPr>
        <w:numPr>
          <w:ilvl w:val="0"/>
          <w:numId w:val="2"/>
        </w:numPr>
        <w:tabs>
          <w:tab w:val="clear" w:pos="360"/>
          <w:tab w:val="num" w:pos="1593"/>
        </w:tabs>
        <w:ind w:left="1440" w:hanging="360"/>
        <w:rPr>
          <w:rFonts w:asciiTheme="minorHAnsi" w:hAnsiTheme="minorHAnsi" w:cstheme="minorHAnsi"/>
        </w:rPr>
      </w:pPr>
      <w:r w:rsidRPr="00EA41B1">
        <w:rPr>
          <w:rFonts w:asciiTheme="minorHAnsi" w:hAnsiTheme="minorHAnsi" w:cstheme="minorHAnsi"/>
          <w:lang w:val="sr-Latn-CS"/>
        </w:rPr>
        <w:t xml:space="preserve">Bazen SRC </w:t>
      </w:r>
      <w:r w:rsidRPr="00EA41B1">
        <w:rPr>
          <w:rFonts w:asciiTheme="minorHAnsi" w:hAnsiTheme="minorHAnsi" w:cstheme="minorHAnsi"/>
          <w:b/>
          <w:bCs/>
          <w:lang w:val="sr-Latn-CS"/>
        </w:rPr>
        <w:t>''DUBOČICA''</w:t>
      </w:r>
      <w:r w:rsidRPr="00EA41B1">
        <w:rPr>
          <w:rFonts w:asciiTheme="minorHAnsi" w:hAnsiTheme="minorHAnsi" w:cstheme="minorHAnsi"/>
          <w:lang w:val="sr-Latn-CS"/>
        </w:rPr>
        <w:t xml:space="preserve"> Leskovac</w:t>
      </w:r>
      <w:r w:rsidR="00970384" w:rsidRPr="00EA41B1">
        <w:rPr>
          <w:rFonts w:asciiTheme="minorHAnsi" w:hAnsiTheme="minorHAnsi" w:cstheme="minorHAnsi"/>
        </w:rPr>
        <w:t xml:space="preserve"> </w:t>
      </w:r>
    </w:p>
    <w:p w:rsidR="00970384" w:rsidRPr="0087470D" w:rsidRDefault="001F088F" w:rsidP="00E20C49">
      <w:pPr>
        <w:numPr>
          <w:ilvl w:val="0"/>
          <w:numId w:val="2"/>
        </w:numPr>
        <w:tabs>
          <w:tab w:val="clear" w:pos="360"/>
          <w:tab w:val="num" w:pos="1593"/>
        </w:tabs>
        <w:ind w:left="1440" w:hanging="360"/>
        <w:rPr>
          <w:rFonts w:asciiTheme="minorHAnsi" w:hAnsiTheme="minorHAnsi" w:cstheme="minorHAnsi"/>
        </w:rPr>
      </w:pPr>
      <w:r w:rsidRPr="0087470D">
        <w:rPr>
          <w:rFonts w:asciiTheme="minorHAnsi" w:hAnsiTheme="minorHAnsi" w:cstheme="minorHAnsi"/>
          <w:lang w:val="sr-Latn-CS"/>
        </w:rPr>
        <w:t>Zatvoreni olimpijski</w:t>
      </w:r>
      <w:r w:rsidR="00196D98" w:rsidRPr="0087470D">
        <w:rPr>
          <w:rFonts w:asciiTheme="minorHAnsi" w:hAnsiTheme="minorHAnsi" w:cstheme="minorHAnsi"/>
          <w:lang w:val="sr-Latn-CS"/>
        </w:rPr>
        <w:t xml:space="preserve"> bazen (50m) sa 8 staza, temperatura vode </w:t>
      </w:r>
      <w:r w:rsidR="00196D98" w:rsidRPr="0087470D">
        <w:rPr>
          <w:rFonts w:asciiTheme="minorHAnsi" w:hAnsiTheme="minorHAnsi" w:cstheme="minorHAnsi"/>
          <w:lang w:val="de-AT"/>
        </w:rPr>
        <w:t>26</w:t>
      </w:r>
      <w:r w:rsidR="00196D98" w:rsidRPr="0087470D">
        <w:rPr>
          <w:rFonts w:asciiTheme="minorHAnsi" w:hAnsiTheme="minorHAnsi" w:cstheme="minorHAnsi"/>
          <w:vertAlign w:val="superscript"/>
          <w:lang w:val="de-AT"/>
        </w:rPr>
        <w:t>0</w:t>
      </w:r>
      <w:r w:rsidR="00196D98" w:rsidRPr="0087470D">
        <w:rPr>
          <w:rFonts w:asciiTheme="minorHAnsi" w:hAnsiTheme="minorHAnsi" w:cstheme="minorHAnsi"/>
          <w:lang w:val="de-DE"/>
        </w:rPr>
        <w:t>C.</w:t>
      </w:r>
      <w:r w:rsidR="00196D98" w:rsidRPr="0087470D">
        <w:rPr>
          <w:rFonts w:asciiTheme="minorHAnsi" w:hAnsiTheme="minorHAnsi" w:cstheme="minorHAnsi"/>
          <w:lang w:val="de-AT"/>
        </w:rPr>
        <w:t xml:space="preserve"> </w:t>
      </w:r>
    </w:p>
    <w:p w:rsidR="00970384" w:rsidRPr="00EA41B1" w:rsidRDefault="00196D98" w:rsidP="00E20C49">
      <w:pPr>
        <w:numPr>
          <w:ilvl w:val="0"/>
          <w:numId w:val="2"/>
        </w:numPr>
        <w:tabs>
          <w:tab w:val="clear" w:pos="360"/>
          <w:tab w:val="num" w:pos="1593"/>
        </w:tabs>
        <w:ind w:left="1440" w:hanging="360"/>
        <w:rPr>
          <w:rFonts w:asciiTheme="minorHAnsi" w:hAnsiTheme="minorHAnsi" w:cstheme="minorHAnsi"/>
          <w:sz w:val="12"/>
          <w:lang w:val="ru-RU"/>
        </w:rPr>
      </w:pPr>
      <w:r w:rsidRPr="00EA41B1">
        <w:rPr>
          <w:rFonts w:asciiTheme="minorHAnsi" w:hAnsiTheme="minorHAnsi" w:cstheme="minorHAnsi"/>
          <w:lang w:val="sr-Latn-CS"/>
        </w:rPr>
        <w:t xml:space="preserve">Elektronsko merenje vremena, po pravilima </w:t>
      </w:r>
      <w:r w:rsidRPr="00EA41B1">
        <w:rPr>
          <w:rFonts w:asciiTheme="minorHAnsi" w:hAnsiTheme="minorHAnsi" w:cstheme="minorHAnsi"/>
          <w:b/>
          <w:bCs/>
          <w:lang w:val="sr-Latn-CS"/>
        </w:rPr>
        <w:t>FINA</w:t>
      </w:r>
      <w:r w:rsidRPr="00EA41B1">
        <w:rPr>
          <w:rFonts w:asciiTheme="minorHAnsi" w:hAnsiTheme="minorHAnsi" w:cstheme="minorHAnsi"/>
          <w:lang w:val="sr-Latn-CS"/>
        </w:rPr>
        <w:t xml:space="preserve"> i </w:t>
      </w:r>
      <w:r w:rsidRPr="00EA41B1">
        <w:rPr>
          <w:rFonts w:asciiTheme="minorHAnsi" w:hAnsiTheme="minorHAnsi" w:cstheme="minorHAnsi"/>
          <w:b/>
          <w:bCs/>
          <w:lang w:val="sr-Latn-CS"/>
        </w:rPr>
        <w:t>PSS</w:t>
      </w:r>
      <w:r w:rsidRPr="00EA41B1">
        <w:rPr>
          <w:rFonts w:asciiTheme="minorHAnsi" w:hAnsiTheme="minorHAnsi" w:cstheme="minorHAnsi"/>
          <w:lang w:val="sr-Latn-CS"/>
        </w:rPr>
        <w:t>.</w:t>
      </w:r>
      <w:r w:rsidRPr="00EA41B1">
        <w:rPr>
          <w:rFonts w:asciiTheme="minorHAnsi" w:hAnsiTheme="minorHAnsi" w:cstheme="minorHAnsi"/>
          <w:sz w:val="12"/>
          <w:lang w:val="ru-RU"/>
        </w:rPr>
        <w:t xml:space="preserve"> </w:t>
      </w:r>
    </w:p>
    <w:p w:rsidR="00E20C49" w:rsidRPr="00EA41B1" w:rsidRDefault="00E20C49" w:rsidP="00E20C49">
      <w:pPr>
        <w:ind w:left="567"/>
        <w:rPr>
          <w:rFonts w:asciiTheme="minorHAnsi" w:hAnsiTheme="minorHAnsi" w:cstheme="minorHAnsi"/>
          <w:b/>
          <w:color w:val="auto"/>
          <w:lang w:val="sr-Latn-CS"/>
        </w:rPr>
      </w:pPr>
    </w:p>
    <w:p w:rsidR="00970384" w:rsidRDefault="00196D98" w:rsidP="00E20C49">
      <w:pPr>
        <w:ind w:left="567"/>
        <w:rPr>
          <w:rFonts w:ascii="Times New Roman Bold" w:hAnsi="Times New Roman Bold"/>
          <w:b/>
          <w:color w:val="auto"/>
        </w:rPr>
      </w:pPr>
      <w:r w:rsidRPr="00CF48E0">
        <w:rPr>
          <w:rFonts w:ascii="Calibri" w:hAnsi="Calibri"/>
          <w:b/>
          <w:color w:val="auto"/>
          <w:lang w:val="sr-Latn-CS"/>
        </w:rPr>
        <w:t>Kategorije</w:t>
      </w:r>
      <w:r w:rsidR="00970384" w:rsidRPr="00CF48E0">
        <w:rPr>
          <w:rFonts w:ascii="Times New Roman Bold" w:hAnsi="Times New Roman Bold"/>
          <w:b/>
          <w:color w:val="auto"/>
        </w:rPr>
        <w:t>:</w:t>
      </w:r>
    </w:p>
    <w:tbl>
      <w:tblPr>
        <w:tblW w:w="949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8101A0" w:rsidRPr="00B0416E" w:rsidTr="00E20C49">
        <w:trPr>
          <w:trHeight w:val="285"/>
        </w:trPr>
        <w:tc>
          <w:tcPr>
            <w:tcW w:w="9497" w:type="dxa"/>
            <w:shd w:val="clear" w:color="auto" w:fill="auto"/>
          </w:tcPr>
          <w:p w:rsidR="008101A0" w:rsidRPr="00B0416E" w:rsidRDefault="008101A0" w:rsidP="00D246AA">
            <w:pPr>
              <w:rPr>
                <w:rFonts w:ascii="Calibri" w:hAnsi="Calibri"/>
                <w:sz w:val="22"/>
                <w:szCs w:val="22"/>
                <w:lang w:val="sr-Latn-RS"/>
              </w:rPr>
            </w:pPr>
            <w:r w:rsidRPr="00B0416E">
              <w:rPr>
                <w:rFonts w:ascii="Calibri" w:hAnsi="Calibri"/>
                <w:b/>
                <w:sz w:val="22"/>
                <w:szCs w:val="22"/>
                <w:lang w:val="sr-Latn-RS"/>
              </w:rPr>
              <w:t>А</w:t>
            </w:r>
            <w:r w:rsidR="004F5001">
              <w:rPr>
                <w:rFonts w:ascii="Calibri" w:hAnsi="Calibri"/>
                <w:sz w:val="22"/>
                <w:szCs w:val="22"/>
                <w:lang w:val="sr-Latn-RS"/>
              </w:rPr>
              <w:t xml:space="preserve"> – </w:t>
            </w:r>
            <w:r w:rsidR="003250A1">
              <w:rPr>
                <w:rFonts w:ascii="Calibri" w:hAnsi="Calibri"/>
                <w:sz w:val="22"/>
                <w:szCs w:val="22"/>
                <w:lang w:val="sr-Latn-RS"/>
              </w:rPr>
              <w:t>2006</w:t>
            </w:r>
            <w:r w:rsidR="00D54B84">
              <w:rPr>
                <w:rFonts w:ascii="Calibri" w:hAnsi="Calibri"/>
                <w:sz w:val="22"/>
                <w:szCs w:val="22"/>
                <w:lang w:val="sr-Latn-RS"/>
              </w:rPr>
              <w:t xml:space="preserve"> i stariji</w:t>
            </w:r>
            <w:r w:rsidR="00E82DE9">
              <w:rPr>
                <w:rFonts w:ascii="Calibri" w:hAnsi="Calibri"/>
                <w:sz w:val="22"/>
                <w:szCs w:val="22"/>
                <w:lang w:val="sr-Latn-RS"/>
              </w:rPr>
              <w:t xml:space="preserve">  </w:t>
            </w:r>
            <w:r w:rsidR="00D246AA">
              <w:rPr>
                <w:rFonts w:ascii="Calibri" w:hAnsi="Calibri"/>
                <w:sz w:val="22"/>
                <w:szCs w:val="22"/>
                <w:lang w:val="sr-Latn-RS"/>
              </w:rPr>
              <w:t xml:space="preserve"> </w:t>
            </w:r>
            <w:r w:rsidRPr="00B0416E">
              <w:rPr>
                <w:rFonts w:ascii="Calibri" w:hAnsi="Calibri"/>
                <w:sz w:val="22"/>
                <w:szCs w:val="22"/>
                <w:lang w:val="sr-Latn-RS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sr-Latn-RS"/>
              </w:rPr>
              <w:tab/>
            </w:r>
            <w:r w:rsidR="00FA5C9A" w:rsidRPr="00B0416E">
              <w:rPr>
                <w:rFonts w:ascii="Calibri" w:hAnsi="Calibri"/>
                <w:sz w:val="22"/>
                <w:szCs w:val="22"/>
                <w:lang w:val="sr-Latn-RS"/>
              </w:rPr>
              <w:t>m/ž</w:t>
            </w:r>
            <w:r w:rsidRPr="00B0416E">
              <w:rPr>
                <w:rFonts w:ascii="Calibri" w:hAnsi="Calibri"/>
                <w:sz w:val="22"/>
                <w:szCs w:val="22"/>
                <w:lang w:val="sr-Latn-RS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sr-Latn-RS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sr-Latn-RS"/>
              </w:rPr>
              <w:tab/>
            </w:r>
            <w:r w:rsidR="00324F5D" w:rsidRPr="00E51C16">
              <w:rPr>
                <w:rFonts w:ascii="Calibri" w:hAnsi="Calibri"/>
                <w:b/>
                <w:sz w:val="22"/>
                <w:szCs w:val="22"/>
                <w:lang w:val="sr-Latn-RS"/>
              </w:rPr>
              <w:t>E</w:t>
            </w:r>
            <w:r w:rsidRPr="00B0416E">
              <w:rPr>
                <w:rFonts w:ascii="Calibri" w:hAnsi="Calibri"/>
                <w:sz w:val="22"/>
                <w:szCs w:val="22"/>
                <w:lang w:val="sr-Latn-RS"/>
              </w:rPr>
              <w:t xml:space="preserve"> – </w:t>
            </w:r>
            <w:r w:rsidR="003250A1">
              <w:rPr>
                <w:rFonts w:ascii="Calibri" w:hAnsi="Calibri"/>
                <w:sz w:val="22"/>
                <w:szCs w:val="22"/>
                <w:lang w:val="sr-Cyrl-CS"/>
              </w:rPr>
              <w:t>2010</w:t>
            </w:r>
            <w:r w:rsidRPr="00B0416E">
              <w:rPr>
                <w:rFonts w:ascii="Calibri" w:hAnsi="Calibri"/>
                <w:sz w:val="22"/>
                <w:szCs w:val="22"/>
                <w:lang w:val="sr-Latn-RS"/>
              </w:rPr>
              <w:tab/>
            </w:r>
            <w:r w:rsidR="00E82DE9">
              <w:rPr>
                <w:rFonts w:ascii="Calibri" w:hAnsi="Calibri"/>
                <w:sz w:val="22"/>
                <w:szCs w:val="22"/>
                <w:lang w:val="sr-Latn-RS"/>
              </w:rPr>
              <w:t xml:space="preserve">            </w:t>
            </w:r>
            <w:r w:rsidR="00487AE8">
              <w:rPr>
                <w:rFonts w:ascii="Calibri" w:hAnsi="Calibri"/>
                <w:sz w:val="22"/>
                <w:szCs w:val="22"/>
                <w:lang w:val="sr-Latn-RS"/>
              </w:rPr>
              <w:t xml:space="preserve">              </w:t>
            </w:r>
            <w:r w:rsidR="00324F5D">
              <w:rPr>
                <w:rFonts w:ascii="Calibri" w:hAnsi="Calibri"/>
                <w:sz w:val="22"/>
                <w:szCs w:val="22"/>
                <w:lang w:val="sr-Latn-RS"/>
              </w:rPr>
              <w:t xml:space="preserve">  </w:t>
            </w:r>
            <w:r w:rsidR="00FA5C9A" w:rsidRPr="00B0416E">
              <w:rPr>
                <w:rFonts w:ascii="Calibri" w:hAnsi="Calibri"/>
                <w:sz w:val="22"/>
                <w:szCs w:val="22"/>
                <w:lang w:val="sr-Latn-RS"/>
              </w:rPr>
              <w:t>m/ž</w:t>
            </w:r>
          </w:p>
        </w:tc>
      </w:tr>
      <w:tr w:rsidR="008101A0" w:rsidRPr="00B0416E" w:rsidTr="00E20C49">
        <w:trPr>
          <w:trHeight w:val="269"/>
        </w:trPr>
        <w:tc>
          <w:tcPr>
            <w:tcW w:w="9497" w:type="dxa"/>
            <w:shd w:val="clear" w:color="auto" w:fill="auto"/>
          </w:tcPr>
          <w:p w:rsidR="008101A0" w:rsidRPr="00054910" w:rsidRDefault="008101A0" w:rsidP="00487AE8">
            <w:pPr>
              <w:rPr>
                <w:rFonts w:ascii="Calibri" w:hAnsi="Calibri"/>
                <w:sz w:val="22"/>
                <w:szCs w:val="22"/>
              </w:rPr>
            </w:pPr>
            <w:r w:rsidRPr="00B0416E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E82DE9">
              <w:rPr>
                <w:rFonts w:ascii="Calibri" w:hAnsi="Calibri"/>
                <w:sz w:val="22"/>
                <w:szCs w:val="22"/>
                <w:lang w:val="ru-RU"/>
              </w:rPr>
              <w:t xml:space="preserve"> – </w:t>
            </w:r>
            <w:r w:rsidR="003250A1">
              <w:rPr>
                <w:rFonts w:ascii="Calibri" w:hAnsi="Calibri"/>
                <w:sz w:val="22"/>
                <w:szCs w:val="22"/>
              </w:rPr>
              <w:t>2007</w:t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="00FA5C9A" w:rsidRPr="00B0416E">
              <w:rPr>
                <w:rFonts w:ascii="Calibri" w:hAnsi="Calibri"/>
                <w:sz w:val="22"/>
                <w:szCs w:val="22"/>
                <w:lang w:val="sr-Latn-RS"/>
              </w:rPr>
              <w:t>m/ž</w:t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="00324F5D" w:rsidRPr="00E51C16"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3250A1">
              <w:rPr>
                <w:rFonts w:ascii="Calibri" w:hAnsi="Calibri"/>
                <w:sz w:val="22"/>
                <w:szCs w:val="22"/>
                <w:lang w:val="ru-RU"/>
              </w:rPr>
              <w:t xml:space="preserve"> – 2011</w:t>
            </w:r>
            <w:r w:rsidR="00324F5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 xml:space="preserve">   </w:t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="00E82DE9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324F5D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A5C9A" w:rsidRPr="00B0416E">
              <w:rPr>
                <w:rFonts w:ascii="Calibri" w:hAnsi="Calibri"/>
                <w:sz w:val="22"/>
                <w:szCs w:val="22"/>
                <w:lang w:val="sr-Latn-RS"/>
              </w:rPr>
              <w:t>m/ž</w:t>
            </w:r>
          </w:p>
        </w:tc>
      </w:tr>
      <w:tr w:rsidR="008101A0" w:rsidRPr="00B0416E" w:rsidTr="00E20C49">
        <w:trPr>
          <w:trHeight w:val="285"/>
        </w:trPr>
        <w:tc>
          <w:tcPr>
            <w:tcW w:w="9497" w:type="dxa"/>
            <w:shd w:val="clear" w:color="auto" w:fill="auto"/>
          </w:tcPr>
          <w:p w:rsidR="00324F5D" w:rsidRPr="00324F5D" w:rsidRDefault="008101A0" w:rsidP="00054910">
            <w:pPr>
              <w:rPr>
                <w:rFonts w:ascii="Calibri" w:hAnsi="Calibri"/>
                <w:sz w:val="22"/>
                <w:szCs w:val="22"/>
                <w:lang w:val="sr-Latn-RS"/>
              </w:rPr>
            </w:pPr>
            <w:r w:rsidRPr="00B0416E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5541A5">
              <w:rPr>
                <w:rFonts w:ascii="Calibri" w:hAnsi="Calibri"/>
                <w:sz w:val="22"/>
                <w:szCs w:val="22"/>
                <w:lang w:val="ru-RU"/>
              </w:rPr>
              <w:t xml:space="preserve"> – </w:t>
            </w:r>
            <w:r w:rsidR="00DE5848">
              <w:rPr>
                <w:rFonts w:ascii="Calibri" w:hAnsi="Calibri"/>
                <w:sz w:val="22"/>
                <w:szCs w:val="22"/>
              </w:rPr>
              <w:t>200</w:t>
            </w:r>
            <w:r w:rsidR="003250A1">
              <w:rPr>
                <w:rFonts w:ascii="Calibri" w:hAnsi="Calibri"/>
                <w:sz w:val="22"/>
                <w:szCs w:val="22"/>
                <w:lang w:val="ru-RU"/>
              </w:rPr>
              <w:t>8</w:t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="00DE5848">
              <w:rPr>
                <w:rFonts w:ascii="Calibri" w:hAnsi="Calibri"/>
                <w:sz w:val="22"/>
                <w:szCs w:val="22"/>
                <w:lang w:val="sr-Latn-RS"/>
              </w:rPr>
              <w:t xml:space="preserve">              </w:t>
            </w:r>
            <w:r w:rsidR="00FA5C9A" w:rsidRPr="00B0416E">
              <w:rPr>
                <w:rFonts w:ascii="Calibri" w:hAnsi="Calibri"/>
                <w:sz w:val="22"/>
                <w:szCs w:val="22"/>
                <w:lang w:val="sr-Latn-RS"/>
              </w:rPr>
              <w:t>m/ž</w:t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B0416E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="00324F5D" w:rsidRPr="00E51C16">
              <w:rPr>
                <w:rFonts w:ascii="Calibri" w:hAnsi="Calibri"/>
                <w:b/>
                <w:sz w:val="22"/>
                <w:szCs w:val="22"/>
                <w:lang w:val="sr-Latn-RS"/>
              </w:rPr>
              <w:t>G</w:t>
            </w:r>
            <w:r w:rsidR="003250A1">
              <w:rPr>
                <w:rFonts w:ascii="Calibri" w:hAnsi="Calibri"/>
                <w:sz w:val="22"/>
                <w:szCs w:val="22"/>
                <w:lang w:val="sr-Latn-RS"/>
              </w:rPr>
              <w:t xml:space="preserve"> –2012</w:t>
            </w:r>
            <w:r w:rsidR="00DE5848">
              <w:rPr>
                <w:rFonts w:ascii="Calibri" w:hAnsi="Calibri"/>
                <w:sz w:val="22"/>
                <w:szCs w:val="22"/>
                <w:lang w:val="sr-Latn-RS"/>
              </w:rPr>
              <w:t xml:space="preserve">            </w:t>
            </w:r>
            <w:r w:rsidR="00DB1F0F">
              <w:rPr>
                <w:rFonts w:ascii="Calibri" w:hAnsi="Calibri"/>
                <w:sz w:val="22"/>
                <w:szCs w:val="22"/>
                <w:lang w:val="sr-Latn-RS"/>
              </w:rPr>
              <w:t xml:space="preserve"> </w:t>
            </w:r>
            <w:r w:rsidR="00324F5D">
              <w:rPr>
                <w:rFonts w:ascii="Calibri" w:hAnsi="Calibri"/>
                <w:sz w:val="22"/>
                <w:szCs w:val="22"/>
                <w:lang w:val="sr-Latn-RS"/>
              </w:rPr>
              <w:t xml:space="preserve">       </w:t>
            </w:r>
            <w:r w:rsidR="00054910">
              <w:rPr>
                <w:rFonts w:ascii="Calibri" w:hAnsi="Calibri"/>
                <w:sz w:val="22"/>
                <w:szCs w:val="22"/>
                <w:lang w:val="sr-Latn-RS"/>
              </w:rPr>
              <w:t xml:space="preserve">  </w:t>
            </w:r>
            <w:r w:rsidR="00E445A3">
              <w:rPr>
                <w:rFonts w:ascii="Calibri" w:hAnsi="Calibri"/>
                <w:sz w:val="22"/>
                <w:szCs w:val="22"/>
                <w:lang w:val="sr-Latn-RS"/>
              </w:rPr>
              <w:t xml:space="preserve">           </w:t>
            </w:r>
            <w:r w:rsidR="00597B1C">
              <w:rPr>
                <w:rFonts w:ascii="Calibri" w:hAnsi="Calibri"/>
                <w:sz w:val="22"/>
                <w:szCs w:val="22"/>
                <w:lang w:val="sr-Latn-RS"/>
              </w:rPr>
              <w:t xml:space="preserve">         </w:t>
            </w:r>
            <w:r w:rsidR="00324F5D">
              <w:rPr>
                <w:rFonts w:ascii="Calibri" w:hAnsi="Calibri"/>
                <w:sz w:val="22"/>
                <w:szCs w:val="22"/>
                <w:lang w:val="sr-Latn-RS"/>
              </w:rPr>
              <w:t>m/ž</w:t>
            </w:r>
          </w:p>
        </w:tc>
      </w:tr>
      <w:tr w:rsidR="00324F5D" w:rsidRPr="00B0416E" w:rsidTr="00E20C49">
        <w:trPr>
          <w:trHeight w:val="285"/>
        </w:trPr>
        <w:tc>
          <w:tcPr>
            <w:tcW w:w="9497" w:type="dxa"/>
            <w:shd w:val="clear" w:color="auto" w:fill="auto"/>
          </w:tcPr>
          <w:p w:rsidR="00324F5D" w:rsidRPr="00E445A3" w:rsidRDefault="00324F5D" w:rsidP="00FC2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 – </w:t>
            </w:r>
            <w:r w:rsidR="003250A1">
              <w:rPr>
                <w:rFonts w:ascii="Calibri" w:hAnsi="Calibri"/>
                <w:sz w:val="22"/>
                <w:szCs w:val="22"/>
              </w:rPr>
              <w:t>2009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</w:t>
            </w:r>
            <w:r w:rsidRPr="00324F5D">
              <w:rPr>
                <w:rFonts w:ascii="Calibri" w:hAnsi="Calibri"/>
                <w:sz w:val="22"/>
                <w:szCs w:val="22"/>
              </w:rPr>
              <w:t>m/ž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E445A3">
              <w:rPr>
                <w:rFonts w:ascii="Calibri" w:hAnsi="Calibri"/>
                <w:b/>
                <w:sz w:val="22"/>
                <w:szCs w:val="22"/>
              </w:rPr>
              <w:t xml:space="preserve">                               </w:t>
            </w:r>
            <w:r w:rsidR="003250A1">
              <w:rPr>
                <w:rFonts w:ascii="Calibri" w:hAnsi="Calibri"/>
                <w:sz w:val="22"/>
                <w:szCs w:val="22"/>
              </w:rPr>
              <w:t>H – 2013</w:t>
            </w:r>
            <w:r w:rsidR="00557F92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DE5848" w:rsidRPr="00DE5848">
              <w:rPr>
                <w:rFonts w:ascii="Calibri" w:hAnsi="Calibri"/>
                <w:sz w:val="22"/>
                <w:szCs w:val="22"/>
              </w:rPr>
              <w:t xml:space="preserve"> mlađi</w:t>
            </w:r>
            <w:r w:rsidR="00557F92">
              <w:rPr>
                <w:rFonts w:ascii="Calibri" w:hAnsi="Calibri"/>
                <w:sz w:val="22"/>
                <w:szCs w:val="22"/>
              </w:rPr>
              <w:t xml:space="preserve">                            m/ž</w:t>
            </w:r>
          </w:p>
        </w:tc>
      </w:tr>
    </w:tbl>
    <w:p w:rsidR="00196D98" w:rsidRPr="00196D98" w:rsidRDefault="00196D98" w:rsidP="00196D98"/>
    <w:p w:rsidR="00526F43" w:rsidRPr="00EA41B1" w:rsidRDefault="00196D98" w:rsidP="00E20C49">
      <w:pPr>
        <w:ind w:left="567"/>
        <w:rPr>
          <w:rFonts w:asciiTheme="minorHAnsi" w:hAnsiTheme="minorHAnsi" w:cstheme="minorHAnsi"/>
          <w:b/>
          <w:iCs/>
        </w:rPr>
      </w:pPr>
      <w:r w:rsidRPr="00EA41B1">
        <w:rPr>
          <w:rFonts w:asciiTheme="minorHAnsi" w:hAnsiTheme="minorHAnsi" w:cstheme="minorHAnsi"/>
          <w:b/>
          <w:iCs/>
        </w:rPr>
        <w:t>PROGRAM TAKMI</w:t>
      </w:r>
      <w:r w:rsidR="00E728FD" w:rsidRPr="00EA41B1">
        <w:rPr>
          <w:rFonts w:asciiTheme="minorHAnsi" w:hAnsiTheme="minorHAnsi" w:cstheme="minorHAnsi"/>
          <w:b/>
          <w:iCs/>
        </w:rPr>
        <w:t>Č</w:t>
      </w:r>
      <w:r w:rsidR="004A0E8D" w:rsidRPr="00EA41B1">
        <w:rPr>
          <w:rFonts w:asciiTheme="minorHAnsi" w:hAnsiTheme="minorHAnsi" w:cstheme="minorHAnsi"/>
          <w:b/>
          <w:iCs/>
        </w:rPr>
        <w:t>ENJA:</w:t>
      </w:r>
    </w:p>
    <w:tbl>
      <w:tblPr>
        <w:tblW w:w="9498" w:type="dxa"/>
        <w:tblInd w:w="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605190" w:rsidRPr="00E20C49" w:rsidTr="00CE087A">
        <w:trPr>
          <w:trHeight w:val="408"/>
        </w:trPr>
        <w:tc>
          <w:tcPr>
            <w:tcW w:w="4820" w:type="dxa"/>
            <w:shd w:val="clear" w:color="auto" w:fill="F2F2F2"/>
            <w:vAlign w:val="center"/>
          </w:tcPr>
          <w:p w:rsidR="00605190" w:rsidRPr="00970384" w:rsidRDefault="00754C24" w:rsidP="00605190">
            <w:pPr>
              <w:rPr>
                <w:rFonts w:ascii="Calibri" w:hAnsi="Calibri"/>
                <w:b/>
                <w:i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50 m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- 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slobodno  </w:t>
            </w:r>
            <w:r w:rsidR="00CE199A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 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>SVE KATEGORIJE</w:t>
            </w:r>
            <w:r w:rsidR="005F158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        </w:t>
            </w:r>
            <w:r w:rsidR="00E125B5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>m/ž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605190" w:rsidRPr="005541A5" w:rsidRDefault="00754C24" w:rsidP="008C54E9">
            <w:pPr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Latn-RS"/>
              </w:rPr>
              <w:t>100 m</w:t>
            </w:r>
            <w:r w:rsidR="00E96730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 -  slobodno   A-B-C-D-E</w:t>
            </w:r>
            <w:r w:rsidR="00DB5F8F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        </w:t>
            </w:r>
            <w:r w:rsidR="00E20C49"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        </w:t>
            </w:r>
            <w:r w:rsidR="00435F1F" w:rsidRPr="00435F1F">
              <w:rPr>
                <w:rFonts w:ascii="Calibri" w:hAnsi="Calibri"/>
                <w:b/>
                <w:sz w:val="22"/>
                <w:szCs w:val="22"/>
                <w:lang w:val="sr-Latn-RS"/>
              </w:rPr>
              <w:t>m/ž</w:t>
            </w:r>
          </w:p>
        </w:tc>
      </w:tr>
      <w:tr w:rsidR="00605190" w:rsidRPr="00E20C49" w:rsidTr="00CE087A">
        <w:trPr>
          <w:trHeight w:val="408"/>
        </w:trPr>
        <w:tc>
          <w:tcPr>
            <w:tcW w:w="4820" w:type="dxa"/>
            <w:shd w:val="clear" w:color="auto" w:fill="D9D9D9"/>
            <w:vAlign w:val="center"/>
          </w:tcPr>
          <w:p w:rsidR="00605190" w:rsidRPr="00970384" w:rsidRDefault="00754C24" w:rsidP="00E20C49">
            <w:pPr>
              <w:rPr>
                <w:rFonts w:ascii="Calibri" w:hAnsi="Calibri"/>
                <w:b/>
                <w:i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50 m</w:t>
            </w:r>
            <w:r w:rsidR="0087470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-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prsno        </w:t>
            </w:r>
            <w:r w:rsidR="0060519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CE199A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DB5F8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5F158E" w:rsidRPr="005F158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SVE KATEGORIJE      </w:t>
            </w:r>
            <w:r w:rsidR="00E20C49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5F158E" w:rsidRPr="005F158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CE199A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946DA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CE199A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m/ž 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605190" w:rsidRPr="00435F1F" w:rsidRDefault="00E20C49" w:rsidP="00DB5F8F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100 m  -  prsno          </w:t>
            </w:r>
            <w:r w:rsidR="00E96730">
              <w:rPr>
                <w:rFonts w:ascii="Calibri" w:hAnsi="Calibri"/>
                <w:b/>
                <w:sz w:val="22"/>
                <w:szCs w:val="22"/>
                <w:lang w:val="sr-Latn-CS"/>
              </w:rPr>
              <w:t>A-B-C-D-E</w:t>
            </w:r>
            <w:r w:rsidR="00DB5F8F" w:rsidRPr="00DB5F8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                 m/ž</w:t>
            </w:r>
          </w:p>
        </w:tc>
      </w:tr>
      <w:tr w:rsidR="00605190" w:rsidRPr="00E20C49" w:rsidTr="00CE087A">
        <w:trPr>
          <w:trHeight w:val="408"/>
        </w:trPr>
        <w:tc>
          <w:tcPr>
            <w:tcW w:w="4820" w:type="dxa"/>
            <w:shd w:val="clear" w:color="auto" w:fill="F2F2F2"/>
            <w:vAlign w:val="center"/>
          </w:tcPr>
          <w:p w:rsidR="00605190" w:rsidRPr="00970384" w:rsidRDefault="00754C24" w:rsidP="005F158E">
            <w:pPr>
              <w:rPr>
                <w:rFonts w:ascii="Calibri" w:hAnsi="Calibri"/>
                <w:b/>
                <w:i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50</w:t>
            </w:r>
            <w:r>
              <w:rPr>
                <w:rFonts w:ascii="Calibri" w:hAnsi="Calibri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m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- 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>leđno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Cyrl-CS"/>
              </w:rPr>
              <w:tab/>
            </w:r>
            <w:r w:rsidR="00605190" w:rsidRPr="00E20C49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</w:t>
            </w:r>
            <w:r w:rsidR="005F158E" w:rsidRPr="00E20C49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SVE KATEGORIJE         </w:t>
            </w:r>
            <w:r w:rsidR="00CE199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E125B5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>m/ž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605190" w:rsidRPr="00435F1F" w:rsidRDefault="00754C24" w:rsidP="00E20C49">
            <w:pPr>
              <w:rPr>
                <w:rFonts w:ascii="Calibri" w:hAnsi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AT"/>
              </w:rPr>
              <w:t>100 m</w:t>
            </w:r>
            <w:r w:rsidR="00E20C49">
              <w:rPr>
                <w:rFonts w:ascii="Calibri" w:hAnsi="Calibri"/>
                <w:b/>
                <w:sz w:val="22"/>
                <w:szCs w:val="22"/>
                <w:lang w:val="de-AT"/>
              </w:rPr>
              <w:t xml:space="preserve">   -  leđno</w:t>
            </w:r>
            <w:r w:rsidR="00E20C49">
              <w:rPr>
                <w:rFonts w:ascii="Calibri" w:hAnsi="Calibri"/>
                <w:b/>
                <w:sz w:val="22"/>
                <w:szCs w:val="22"/>
                <w:lang w:val="de-AT"/>
              </w:rPr>
              <w:tab/>
              <w:t xml:space="preserve">      </w:t>
            </w:r>
            <w:r w:rsidR="00435F1F" w:rsidRPr="00435F1F">
              <w:rPr>
                <w:rFonts w:ascii="Calibri" w:hAnsi="Calibri"/>
                <w:b/>
                <w:sz w:val="22"/>
                <w:szCs w:val="22"/>
                <w:lang w:val="de-AT"/>
              </w:rPr>
              <w:t xml:space="preserve"> </w:t>
            </w:r>
            <w:r w:rsidR="00CE199A">
              <w:rPr>
                <w:rFonts w:ascii="Calibri" w:hAnsi="Calibri"/>
                <w:b/>
                <w:sz w:val="22"/>
                <w:szCs w:val="22"/>
                <w:lang w:val="de-AT"/>
              </w:rPr>
              <w:t xml:space="preserve"> </w:t>
            </w:r>
            <w:r w:rsidR="00E96730">
              <w:rPr>
                <w:rFonts w:ascii="Calibri" w:hAnsi="Calibri"/>
                <w:b/>
                <w:sz w:val="22"/>
                <w:szCs w:val="22"/>
                <w:lang w:val="de-AT"/>
              </w:rPr>
              <w:t>A-B-C-D-E</w:t>
            </w:r>
            <w:r w:rsidR="00DB5F8F" w:rsidRPr="00DB5F8F">
              <w:rPr>
                <w:rFonts w:ascii="Calibri" w:hAnsi="Calibri"/>
                <w:b/>
                <w:sz w:val="22"/>
                <w:szCs w:val="22"/>
                <w:lang w:val="de-AT"/>
              </w:rPr>
              <w:t xml:space="preserve">                  m/ž</w:t>
            </w:r>
          </w:p>
        </w:tc>
      </w:tr>
      <w:tr w:rsidR="00605190" w:rsidRPr="00E20C49" w:rsidTr="00CE087A">
        <w:trPr>
          <w:trHeight w:val="435"/>
        </w:trPr>
        <w:tc>
          <w:tcPr>
            <w:tcW w:w="4820" w:type="dxa"/>
            <w:shd w:val="clear" w:color="auto" w:fill="D9D9D9"/>
            <w:vAlign w:val="center"/>
          </w:tcPr>
          <w:p w:rsidR="00605190" w:rsidRPr="00970384" w:rsidRDefault="00754C24" w:rsidP="00605190">
            <w:pPr>
              <w:rPr>
                <w:rFonts w:ascii="Calibri" w:hAnsi="Calibri"/>
                <w:b/>
                <w:i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50 m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- 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>delfin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Cyrl-CS"/>
              </w:rPr>
              <w:tab/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   </w:t>
            </w:r>
            <w:r w:rsidR="005F158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  </w:t>
            </w:r>
            <w:r w:rsidR="005F158E" w:rsidRPr="005F158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SVE KATEGORIJE         </w:t>
            </w:r>
            <w:r w:rsidR="00CE199A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E125B5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605190" w:rsidRPr="00970384">
              <w:rPr>
                <w:rFonts w:ascii="Calibri" w:hAnsi="Calibri"/>
                <w:b/>
                <w:sz w:val="22"/>
                <w:szCs w:val="22"/>
                <w:lang w:val="sr-Latn-CS"/>
              </w:rPr>
              <w:t>m/ž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605190" w:rsidRPr="00435F1F" w:rsidRDefault="00754C24" w:rsidP="00E20C49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Latn-CS"/>
              </w:rPr>
              <w:t>100 m</w:t>
            </w:r>
            <w:r w:rsidR="00E20C49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 -  delfin</w:t>
            </w:r>
            <w:r w:rsidR="00E20C49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  </w:t>
            </w:r>
            <w:r w:rsidR="00435F1F" w:rsidRPr="00435F1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CE199A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E96730">
              <w:rPr>
                <w:rFonts w:ascii="Calibri" w:hAnsi="Calibri"/>
                <w:b/>
                <w:sz w:val="22"/>
                <w:szCs w:val="22"/>
                <w:lang w:val="sr-Latn-CS"/>
              </w:rPr>
              <w:t>A-B-C-D-E</w:t>
            </w:r>
            <w:r w:rsidR="00DB5F8F" w:rsidRPr="00DB5F8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                 m/ž</w:t>
            </w:r>
          </w:p>
        </w:tc>
      </w:tr>
    </w:tbl>
    <w:p w:rsidR="00526F43" w:rsidRPr="00EA41B1" w:rsidRDefault="00526F43" w:rsidP="00EA41B1">
      <w:pPr>
        <w:rPr>
          <w:rFonts w:asciiTheme="minorHAnsi" w:hAnsiTheme="minorHAnsi" w:cstheme="minorHAnsi"/>
          <w:lang w:val="sr-Cyrl-CS"/>
        </w:rPr>
      </w:pPr>
    </w:p>
    <w:p w:rsidR="00324F5D" w:rsidRPr="00EA41B1" w:rsidRDefault="00E85D03" w:rsidP="00E85D03">
      <w:pPr>
        <w:numPr>
          <w:ilvl w:val="0"/>
          <w:numId w:val="7"/>
        </w:num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Latn-RS"/>
        </w:rPr>
        <w:t>Štafeta  4x 50m     2 muška 2 ženska mix meš</w:t>
      </w:r>
      <w:r w:rsidRPr="00E85D03">
        <w:rPr>
          <w:rFonts w:asciiTheme="minorHAnsi" w:hAnsiTheme="minorHAnsi" w:cstheme="minorHAnsi"/>
          <w:lang w:val="sr-Latn-RS"/>
        </w:rPr>
        <w:t>ano...2006 i stariji</w:t>
      </w:r>
      <w:r>
        <w:rPr>
          <w:rFonts w:asciiTheme="minorHAnsi" w:hAnsiTheme="minorHAnsi" w:cstheme="minorHAnsi"/>
          <w:lang w:val="sr-Latn-RS"/>
        </w:rPr>
        <w:t xml:space="preserve">                  </w:t>
      </w:r>
      <w:r w:rsidR="00557F92">
        <w:rPr>
          <w:rFonts w:asciiTheme="minorHAnsi" w:hAnsiTheme="minorHAnsi" w:cstheme="minorHAnsi"/>
          <w:lang w:val="sr-Latn-RS"/>
        </w:rPr>
        <w:t>dečaci</w:t>
      </w:r>
      <w:r w:rsidR="00F9181D">
        <w:rPr>
          <w:rFonts w:asciiTheme="minorHAnsi" w:hAnsiTheme="minorHAnsi" w:cstheme="minorHAnsi"/>
          <w:lang w:val="sr-Latn-RS"/>
        </w:rPr>
        <w:t xml:space="preserve">, </w:t>
      </w:r>
      <w:r w:rsidR="00557F92">
        <w:rPr>
          <w:rFonts w:asciiTheme="minorHAnsi" w:hAnsiTheme="minorHAnsi" w:cstheme="minorHAnsi"/>
          <w:lang w:val="sr-Latn-RS"/>
        </w:rPr>
        <w:t>devojčice</w:t>
      </w:r>
    </w:p>
    <w:p w:rsidR="00097F54" w:rsidRPr="005802F6" w:rsidRDefault="00DB1F0F" w:rsidP="00E85D03">
      <w:pPr>
        <w:numPr>
          <w:ilvl w:val="0"/>
          <w:numId w:val="7"/>
        </w:numPr>
        <w:rPr>
          <w:rFonts w:asciiTheme="minorHAnsi" w:hAnsiTheme="minorHAnsi" w:cstheme="minorHAnsi"/>
          <w:lang w:val="sr-Cyrl-CS"/>
        </w:rPr>
      </w:pPr>
      <w:r w:rsidRPr="00EA41B1">
        <w:rPr>
          <w:rFonts w:asciiTheme="minorHAnsi" w:hAnsiTheme="minorHAnsi" w:cstheme="minorHAnsi"/>
          <w:lang w:val="sr-Latn-RS"/>
        </w:rPr>
        <w:t>Štafet</w:t>
      </w:r>
      <w:r w:rsidR="005802F6">
        <w:rPr>
          <w:rFonts w:asciiTheme="minorHAnsi" w:hAnsiTheme="minorHAnsi" w:cstheme="minorHAnsi"/>
          <w:lang w:val="sr-Latn-RS"/>
        </w:rPr>
        <w:t>a  4x</w:t>
      </w:r>
      <w:r w:rsidR="000517FE">
        <w:rPr>
          <w:rFonts w:asciiTheme="minorHAnsi" w:hAnsiTheme="minorHAnsi" w:cstheme="minorHAnsi"/>
          <w:lang w:val="sr-Latn-RS"/>
        </w:rPr>
        <w:t xml:space="preserve"> 50m     </w:t>
      </w:r>
      <w:r w:rsidR="00E85D03">
        <w:rPr>
          <w:rFonts w:asciiTheme="minorHAnsi" w:hAnsiTheme="minorHAnsi" w:cstheme="minorHAnsi"/>
          <w:lang w:val="sr-Latn-RS"/>
        </w:rPr>
        <w:t>2 muška 2 ženska mix meš</w:t>
      </w:r>
      <w:r w:rsidR="00E85D03" w:rsidRPr="00E85D03">
        <w:rPr>
          <w:rFonts w:asciiTheme="minorHAnsi" w:hAnsiTheme="minorHAnsi" w:cstheme="minorHAnsi"/>
          <w:lang w:val="sr-Latn-RS"/>
        </w:rPr>
        <w:t>ano...2007 i mladji</w:t>
      </w:r>
      <w:r w:rsidR="00E85D03">
        <w:rPr>
          <w:rFonts w:asciiTheme="minorHAnsi" w:hAnsiTheme="minorHAnsi" w:cstheme="minorHAnsi"/>
          <w:lang w:val="sr-Latn-RS"/>
        </w:rPr>
        <w:t xml:space="preserve">                 </w:t>
      </w:r>
      <w:r w:rsidR="00557F92">
        <w:rPr>
          <w:rFonts w:asciiTheme="minorHAnsi" w:hAnsiTheme="minorHAnsi" w:cstheme="minorHAnsi"/>
          <w:lang w:val="sr-Latn-RS"/>
        </w:rPr>
        <w:t>dečaci</w:t>
      </w:r>
      <w:r w:rsidR="00F9181D">
        <w:rPr>
          <w:rFonts w:asciiTheme="minorHAnsi" w:hAnsiTheme="minorHAnsi" w:cstheme="minorHAnsi"/>
          <w:lang w:val="sr-Latn-RS"/>
        </w:rPr>
        <w:t xml:space="preserve">, </w:t>
      </w:r>
      <w:r w:rsidR="00557F92">
        <w:rPr>
          <w:rFonts w:asciiTheme="minorHAnsi" w:hAnsiTheme="minorHAnsi" w:cstheme="minorHAnsi"/>
          <w:lang w:val="sr-Latn-RS"/>
        </w:rPr>
        <w:t>devojčice</w:t>
      </w:r>
      <w:r w:rsidR="004D5934" w:rsidRPr="005802F6">
        <w:rPr>
          <w:rFonts w:asciiTheme="minorHAnsi" w:hAnsiTheme="minorHAnsi" w:cstheme="minorHAnsi"/>
          <w:lang w:val="sr-Cyrl-RS"/>
        </w:rPr>
        <w:t xml:space="preserve">                    </w:t>
      </w:r>
    </w:p>
    <w:p w:rsidR="00487AE8" w:rsidRDefault="00487AE8" w:rsidP="00487AE8">
      <w:pPr>
        <w:rPr>
          <w:lang w:val="sr-Latn-RS"/>
        </w:rPr>
      </w:pPr>
    </w:p>
    <w:p w:rsidR="00D70DA9" w:rsidRPr="00EA41B1" w:rsidRDefault="00DE5848" w:rsidP="00DE5848">
      <w:pPr>
        <w:spacing w:after="240"/>
        <w:rPr>
          <w:rFonts w:asciiTheme="minorHAnsi" w:hAnsiTheme="minorHAnsi" w:cstheme="minorHAnsi"/>
          <w:iCs/>
          <w:lang w:val="sr-Cyrl-CS"/>
        </w:rPr>
      </w:pPr>
      <w:r>
        <w:rPr>
          <w:rFonts w:asciiTheme="minorHAnsi" w:hAnsiTheme="minorHAnsi" w:cstheme="minorHAnsi"/>
          <w:b/>
          <w:iCs/>
        </w:rPr>
        <w:t xml:space="preserve">                  </w:t>
      </w:r>
      <w:r w:rsidR="00D70DA9" w:rsidRPr="00EA41B1">
        <w:rPr>
          <w:rFonts w:asciiTheme="minorHAnsi" w:hAnsiTheme="minorHAnsi" w:cstheme="minorHAnsi"/>
          <w:b/>
          <w:iCs/>
        </w:rPr>
        <w:t xml:space="preserve">SATNICA TAKMIČENJA: </w:t>
      </w:r>
    </w:p>
    <w:p w:rsidR="00D70DA9" w:rsidRPr="00E20C49" w:rsidRDefault="00D70DA9" w:rsidP="00E20C49">
      <w:pPr>
        <w:spacing w:line="360" w:lineRule="auto"/>
        <w:ind w:left="851"/>
        <w:rPr>
          <w:rFonts w:ascii="Arial Narrow" w:hAnsi="Arial Narrow"/>
          <w:lang w:val="sr-Cyrl-CS"/>
        </w:rPr>
      </w:pPr>
      <w:r w:rsidRPr="00E20C49">
        <w:rPr>
          <w:rFonts w:ascii="Arial Narrow" w:hAnsi="Arial Narrow"/>
        </w:rPr>
        <w:t xml:space="preserve"> - </w:t>
      </w:r>
      <w:r w:rsidRPr="00E20C49">
        <w:rPr>
          <w:rFonts w:ascii="Arial Narrow" w:hAnsi="Arial Narrow"/>
          <w:lang w:val="sr-Cyrl-CS"/>
        </w:rPr>
        <w:t xml:space="preserve">9 </w:t>
      </w:r>
      <w:r w:rsidRPr="00E20C49">
        <w:rPr>
          <w:rFonts w:ascii="Arial Narrow" w:hAnsi="Arial Narrow"/>
          <w:vertAlign w:val="superscript"/>
          <w:lang w:val="sr-Cyrl-CS"/>
        </w:rPr>
        <w:t>00</w:t>
      </w:r>
      <w:r w:rsidRPr="00E20C49">
        <w:rPr>
          <w:rFonts w:ascii="Arial Narrow" w:hAnsi="Arial Narrow"/>
          <w:lang w:val="sr-Cyrl-CS"/>
        </w:rPr>
        <w:t xml:space="preserve"> </w:t>
      </w:r>
      <w:r w:rsidRPr="00E20C49">
        <w:rPr>
          <w:rFonts w:ascii="Arial Narrow" w:hAnsi="Arial Narrow"/>
        </w:rPr>
        <w:t>sati</w:t>
      </w:r>
      <w:r w:rsidRPr="00E20C49">
        <w:rPr>
          <w:rFonts w:ascii="Arial Narrow" w:hAnsi="Arial Narrow"/>
          <w:lang w:val="sr-Cyrl-CS"/>
        </w:rPr>
        <w:t xml:space="preserve"> </w:t>
      </w:r>
      <w:r w:rsidRPr="00E20C49">
        <w:rPr>
          <w:rFonts w:ascii="Arial Narrow" w:hAnsi="Arial Narrow"/>
        </w:rPr>
        <w:t xml:space="preserve"> </w:t>
      </w:r>
      <w:r w:rsidRPr="00E20C49">
        <w:rPr>
          <w:rFonts w:ascii="Arial Narrow" w:hAnsi="Arial Narrow"/>
          <w:lang w:val="sr-Cyrl-CS"/>
        </w:rPr>
        <w:t xml:space="preserve">– </w:t>
      </w:r>
      <w:r w:rsidRPr="00E20C49">
        <w:rPr>
          <w:rFonts w:ascii="Arial Narrow" w:hAnsi="Arial Narrow"/>
        </w:rPr>
        <w:t xml:space="preserve"> tehni</w:t>
      </w:r>
      <w:r w:rsidR="003D522B" w:rsidRPr="00E20C49">
        <w:rPr>
          <w:rFonts w:ascii="Arial Narrow" w:hAnsi="Arial Narrow"/>
        </w:rPr>
        <w:t>č</w:t>
      </w:r>
      <w:r w:rsidRPr="00E20C49">
        <w:rPr>
          <w:rFonts w:ascii="Arial Narrow" w:hAnsi="Arial Narrow"/>
        </w:rPr>
        <w:t>ki sastanak delegat</w:t>
      </w:r>
      <w:r w:rsidR="003D522B" w:rsidRPr="00E20C49">
        <w:rPr>
          <w:rFonts w:ascii="Arial Narrow" w:hAnsi="Arial Narrow"/>
        </w:rPr>
        <w:t>a</w:t>
      </w:r>
      <w:r w:rsidRPr="00E20C49">
        <w:rPr>
          <w:rFonts w:ascii="Arial Narrow" w:hAnsi="Arial Narrow"/>
        </w:rPr>
        <w:t xml:space="preserve"> i rasplivavanje</w:t>
      </w:r>
    </w:p>
    <w:p w:rsidR="00D70DA9" w:rsidRPr="00E20C49" w:rsidRDefault="00D70DA9" w:rsidP="00E20C49">
      <w:pPr>
        <w:spacing w:line="360" w:lineRule="auto"/>
        <w:ind w:left="851"/>
        <w:rPr>
          <w:rFonts w:ascii="Arial Narrow" w:hAnsi="Arial Narrow"/>
          <w:lang w:val="sr-Cyrl-CS"/>
        </w:rPr>
      </w:pPr>
      <w:r w:rsidRPr="00E20C49">
        <w:rPr>
          <w:rFonts w:ascii="Arial Narrow" w:hAnsi="Arial Narrow"/>
        </w:rPr>
        <w:t xml:space="preserve"> - </w:t>
      </w:r>
      <w:r w:rsidRPr="00E20C49">
        <w:rPr>
          <w:rFonts w:ascii="Arial Narrow" w:hAnsi="Arial Narrow"/>
          <w:lang w:val="sr-Cyrl-CS"/>
        </w:rPr>
        <w:t xml:space="preserve">9 </w:t>
      </w:r>
      <w:r w:rsidRPr="00E20C49">
        <w:rPr>
          <w:rFonts w:ascii="Arial Narrow" w:hAnsi="Arial Narrow"/>
          <w:vertAlign w:val="superscript"/>
          <w:lang w:val="sr-Cyrl-CS"/>
        </w:rPr>
        <w:t>55</w:t>
      </w:r>
      <w:r w:rsidRPr="00E20C49">
        <w:rPr>
          <w:rFonts w:ascii="Arial Narrow" w:hAnsi="Arial Narrow"/>
          <w:lang w:val="sr-Cyrl-CS"/>
        </w:rPr>
        <w:t xml:space="preserve"> </w:t>
      </w:r>
      <w:r w:rsidRPr="00E20C49">
        <w:rPr>
          <w:rFonts w:ascii="Arial Narrow" w:hAnsi="Arial Narrow"/>
        </w:rPr>
        <w:t xml:space="preserve">sati </w:t>
      </w:r>
      <w:r w:rsidRPr="00E20C49">
        <w:rPr>
          <w:rFonts w:ascii="Arial Narrow" w:hAnsi="Arial Narrow"/>
          <w:lang w:val="sr-Cyrl-CS"/>
        </w:rPr>
        <w:t xml:space="preserve"> – </w:t>
      </w:r>
      <w:r w:rsidRPr="00E20C49">
        <w:rPr>
          <w:rFonts w:ascii="Arial Narrow" w:hAnsi="Arial Narrow"/>
        </w:rPr>
        <w:t xml:space="preserve"> defile u</w:t>
      </w:r>
      <w:r w:rsidR="003D522B" w:rsidRPr="00E20C49">
        <w:rPr>
          <w:rFonts w:ascii="Arial Narrow" w:hAnsi="Arial Narrow"/>
        </w:rPr>
        <w:t>č</w:t>
      </w:r>
      <w:r w:rsidRPr="00E20C49">
        <w:rPr>
          <w:rFonts w:ascii="Arial Narrow" w:hAnsi="Arial Narrow"/>
        </w:rPr>
        <w:t>esnika i sve</w:t>
      </w:r>
      <w:r w:rsidR="003D522B" w:rsidRPr="00E20C49">
        <w:rPr>
          <w:rFonts w:ascii="Arial Narrow" w:hAnsi="Arial Narrow"/>
        </w:rPr>
        <w:t>č</w:t>
      </w:r>
      <w:r w:rsidRPr="00E20C49">
        <w:rPr>
          <w:rFonts w:ascii="Arial Narrow" w:hAnsi="Arial Narrow"/>
        </w:rPr>
        <w:t>ano otvaranje takmi</w:t>
      </w:r>
      <w:r w:rsidR="003D522B" w:rsidRPr="00E20C49">
        <w:rPr>
          <w:rFonts w:ascii="Arial Narrow" w:hAnsi="Arial Narrow"/>
        </w:rPr>
        <w:t>č</w:t>
      </w:r>
      <w:r w:rsidRPr="00E20C49">
        <w:rPr>
          <w:rFonts w:ascii="Arial Narrow" w:hAnsi="Arial Narrow"/>
        </w:rPr>
        <w:t>enja</w:t>
      </w:r>
    </w:p>
    <w:p w:rsidR="00FC5FCD" w:rsidRPr="00E20C49" w:rsidRDefault="00D70DA9" w:rsidP="00E20C49">
      <w:pPr>
        <w:spacing w:line="360" w:lineRule="auto"/>
        <w:ind w:left="851"/>
        <w:rPr>
          <w:rFonts w:ascii="Arial Narrow" w:hAnsi="Arial Narrow"/>
          <w:lang w:val="sr-Latn-RS"/>
        </w:rPr>
      </w:pPr>
      <w:r w:rsidRPr="00E20C49">
        <w:rPr>
          <w:rFonts w:ascii="Arial Narrow" w:hAnsi="Arial Narrow"/>
          <w:lang w:val="sr-Cyrl-CS"/>
        </w:rPr>
        <w:t xml:space="preserve">- 10 </w:t>
      </w:r>
      <w:r w:rsidRPr="00E20C49">
        <w:rPr>
          <w:rFonts w:ascii="Arial Narrow" w:hAnsi="Arial Narrow"/>
          <w:vertAlign w:val="superscript"/>
          <w:lang w:val="sr-Cyrl-CS"/>
        </w:rPr>
        <w:t>00</w:t>
      </w:r>
      <w:r w:rsidRPr="00E20C49">
        <w:rPr>
          <w:rFonts w:ascii="Arial Narrow" w:hAnsi="Arial Narrow"/>
          <w:lang w:val="sr-Cyrl-CS"/>
        </w:rPr>
        <w:t xml:space="preserve"> </w:t>
      </w:r>
      <w:r w:rsidRPr="00E20C49">
        <w:rPr>
          <w:rFonts w:ascii="Arial Narrow" w:hAnsi="Arial Narrow"/>
        </w:rPr>
        <w:t>sati</w:t>
      </w:r>
      <w:r w:rsidRPr="00E20C49">
        <w:rPr>
          <w:rFonts w:ascii="Arial Narrow" w:hAnsi="Arial Narrow"/>
          <w:lang w:val="sr-Cyrl-CS"/>
        </w:rPr>
        <w:t xml:space="preserve"> </w:t>
      </w:r>
      <w:r w:rsidR="005A7F83" w:rsidRPr="00E20C49">
        <w:rPr>
          <w:rFonts w:ascii="Arial Narrow" w:hAnsi="Arial Narrow"/>
          <w:lang w:val="sr-Cyrl-CS"/>
        </w:rPr>
        <w:t xml:space="preserve"> - </w:t>
      </w:r>
      <w:r w:rsidRPr="00E20C49">
        <w:rPr>
          <w:rFonts w:ascii="Arial Narrow" w:hAnsi="Arial Narrow"/>
          <w:lang w:val="sr-Cyrl-CS"/>
        </w:rPr>
        <w:t xml:space="preserve"> </w:t>
      </w:r>
      <w:r w:rsidRPr="00E20C49">
        <w:rPr>
          <w:rFonts w:ascii="Arial Narrow" w:hAnsi="Arial Narrow"/>
        </w:rPr>
        <w:t>po</w:t>
      </w:r>
      <w:r w:rsidR="003D522B" w:rsidRPr="00E20C49">
        <w:rPr>
          <w:rFonts w:ascii="Arial Narrow" w:hAnsi="Arial Narrow"/>
          <w:lang w:val="sr-Cyrl-CS"/>
        </w:rPr>
        <w:t>č</w:t>
      </w:r>
      <w:r w:rsidRPr="00E20C49">
        <w:rPr>
          <w:rFonts w:ascii="Arial Narrow" w:hAnsi="Arial Narrow"/>
        </w:rPr>
        <w:t>etak</w:t>
      </w:r>
      <w:r w:rsidRPr="00E20C49">
        <w:rPr>
          <w:rFonts w:ascii="Arial Narrow" w:hAnsi="Arial Narrow"/>
          <w:lang w:val="sr-Cyrl-CS"/>
        </w:rPr>
        <w:t xml:space="preserve"> </w:t>
      </w:r>
      <w:r w:rsidRPr="00E20C49">
        <w:rPr>
          <w:rFonts w:ascii="Arial Narrow" w:hAnsi="Arial Narrow"/>
        </w:rPr>
        <w:t>takmi</w:t>
      </w:r>
      <w:r w:rsidR="003D522B" w:rsidRPr="00E20C49">
        <w:rPr>
          <w:rFonts w:ascii="Arial Narrow" w:hAnsi="Arial Narrow"/>
          <w:lang w:val="sr-Cyrl-CS"/>
        </w:rPr>
        <w:t>č</w:t>
      </w:r>
      <w:r w:rsidRPr="00E20C49">
        <w:rPr>
          <w:rFonts w:ascii="Arial Narrow" w:hAnsi="Arial Narrow"/>
        </w:rPr>
        <w:t>enja</w:t>
      </w:r>
    </w:p>
    <w:p w:rsidR="00D05D64" w:rsidRPr="00E20C49" w:rsidRDefault="005A7F83" w:rsidP="00E20C49">
      <w:pPr>
        <w:spacing w:line="360" w:lineRule="auto"/>
        <w:ind w:left="851"/>
        <w:rPr>
          <w:rFonts w:ascii="Arial Narrow" w:hAnsi="Arial Narrow"/>
          <w:lang w:val="sr-Cyrl-CS"/>
        </w:rPr>
      </w:pPr>
      <w:r w:rsidRPr="00E20C49">
        <w:rPr>
          <w:rFonts w:ascii="Arial Narrow" w:hAnsi="Arial Narrow"/>
          <w:lang w:val="sr-Cyrl-CS"/>
        </w:rPr>
        <w:t xml:space="preserve">- </w:t>
      </w:r>
      <w:r w:rsidR="00F470B6" w:rsidRPr="00E20C49">
        <w:rPr>
          <w:rFonts w:ascii="Arial Narrow" w:hAnsi="Arial Narrow"/>
          <w:lang w:val="sr-Cyrl-CS"/>
        </w:rPr>
        <w:t>oko</w:t>
      </w:r>
      <w:r w:rsidR="00F470B6" w:rsidRPr="00E20C49">
        <w:rPr>
          <w:rFonts w:ascii="Arial Narrow" w:hAnsi="Arial Narrow"/>
          <w:lang w:val="sr-Latn-RS"/>
        </w:rPr>
        <w:t xml:space="preserve"> </w:t>
      </w:r>
      <w:r w:rsidRPr="00E20C49">
        <w:rPr>
          <w:rFonts w:ascii="Arial Narrow" w:hAnsi="Arial Narrow"/>
          <w:lang w:val="sr-Cyrl-CS"/>
        </w:rPr>
        <w:t>16</w:t>
      </w:r>
      <w:r w:rsidR="00F470B6" w:rsidRPr="00E20C49">
        <w:rPr>
          <w:rFonts w:ascii="Arial Narrow" w:hAnsi="Arial Narrow"/>
          <w:lang w:val="sr-Latn-RS"/>
        </w:rPr>
        <w:t xml:space="preserve"> </w:t>
      </w:r>
      <w:r w:rsidR="004A0E8D" w:rsidRPr="00E20C49">
        <w:rPr>
          <w:rFonts w:ascii="Arial Narrow" w:hAnsi="Arial Narrow"/>
          <w:vertAlign w:val="superscript"/>
          <w:lang w:val="sr-Cyrl-CS"/>
        </w:rPr>
        <w:t>3</w:t>
      </w:r>
      <w:r w:rsidRPr="00E20C49">
        <w:rPr>
          <w:rFonts w:ascii="Arial Narrow" w:hAnsi="Arial Narrow"/>
          <w:vertAlign w:val="superscript"/>
          <w:lang w:val="sr-Cyrl-CS"/>
        </w:rPr>
        <w:t xml:space="preserve">0 </w:t>
      </w:r>
      <w:r w:rsidRPr="00E20C49">
        <w:rPr>
          <w:rFonts w:ascii="Arial Narrow" w:hAnsi="Arial Narrow"/>
          <w:lang w:val="sr-Cyrl-CS"/>
        </w:rPr>
        <w:t xml:space="preserve"> sati -  dodela medalja i proglašenje najuspešnijih </w:t>
      </w:r>
      <w:r w:rsidR="00D05D64" w:rsidRPr="00E20C49">
        <w:rPr>
          <w:rFonts w:ascii="Arial Narrow" w:hAnsi="Arial Narrow"/>
          <w:lang w:val="sr-Cyrl-CS"/>
        </w:rPr>
        <w:t xml:space="preserve"> t</w:t>
      </w:r>
      <w:r w:rsidRPr="00E20C49">
        <w:rPr>
          <w:rFonts w:ascii="Arial Narrow" w:hAnsi="Arial Narrow"/>
          <w:lang w:val="sr-Cyrl-CS"/>
        </w:rPr>
        <w:t>akmičara i ekipa</w:t>
      </w:r>
      <w:r w:rsidR="00D05D64" w:rsidRPr="00E20C49">
        <w:rPr>
          <w:rFonts w:ascii="Arial Narrow" w:hAnsi="Arial Narrow"/>
          <w:lang w:val="sr-Cyrl-CS"/>
        </w:rPr>
        <w:t xml:space="preserve"> </w:t>
      </w:r>
    </w:p>
    <w:p w:rsidR="00F34BDC" w:rsidRPr="00CF48E0" w:rsidRDefault="00F34BDC" w:rsidP="00E20C49">
      <w:pPr>
        <w:ind w:left="567"/>
        <w:rPr>
          <w:b/>
          <w:lang w:val="sr-Cyrl-CS"/>
        </w:rPr>
      </w:pPr>
    </w:p>
    <w:p w:rsidR="008C54E9" w:rsidRDefault="008C54E9" w:rsidP="00E20C49">
      <w:pPr>
        <w:ind w:left="567"/>
        <w:rPr>
          <w:b/>
          <w:lang w:val="sr-Latn-CS"/>
        </w:rPr>
      </w:pPr>
    </w:p>
    <w:p w:rsidR="00E20C49" w:rsidRDefault="00E20C49" w:rsidP="00E20C49">
      <w:pPr>
        <w:ind w:left="567"/>
        <w:rPr>
          <w:b/>
          <w:lang w:val="sr-Latn-CS"/>
        </w:rPr>
      </w:pPr>
    </w:p>
    <w:p w:rsidR="00E20C49" w:rsidRDefault="00E20C49" w:rsidP="00E20C49">
      <w:pPr>
        <w:ind w:left="567"/>
        <w:rPr>
          <w:b/>
          <w:lang w:val="sr-Latn-CS"/>
        </w:rPr>
      </w:pPr>
    </w:p>
    <w:p w:rsidR="00F34BDC" w:rsidRPr="00EA41B1" w:rsidRDefault="00F34BDC" w:rsidP="00E20C49">
      <w:pPr>
        <w:ind w:left="567"/>
        <w:rPr>
          <w:rFonts w:asciiTheme="minorHAnsi" w:hAnsiTheme="minorHAnsi" w:cstheme="minorHAnsi"/>
          <w:b/>
          <w:lang w:val="sr-Latn-CS"/>
        </w:rPr>
      </w:pPr>
      <w:r w:rsidRPr="00EA41B1">
        <w:rPr>
          <w:rFonts w:asciiTheme="minorHAnsi" w:hAnsiTheme="minorHAnsi" w:cstheme="minorHAnsi"/>
          <w:b/>
          <w:lang w:val="sr-Latn-CS"/>
        </w:rPr>
        <w:lastRenderedPageBreak/>
        <w:t>Pr</w:t>
      </w:r>
      <w:r w:rsidR="00D05D64" w:rsidRPr="00EA41B1">
        <w:rPr>
          <w:rFonts w:asciiTheme="minorHAnsi" w:hAnsiTheme="minorHAnsi" w:cstheme="minorHAnsi"/>
          <w:b/>
          <w:lang w:val="sr-Latn-CS"/>
        </w:rPr>
        <w:t>o</w:t>
      </w:r>
      <w:r w:rsidR="00754C24" w:rsidRPr="00EA41B1">
        <w:rPr>
          <w:rFonts w:asciiTheme="minorHAnsi" w:hAnsiTheme="minorHAnsi" w:cstheme="minorHAnsi"/>
          <w:b/>
          <w:lang w:val="sr-Latn-CS"/>
        </w:rPr>
        <w:t>pozicije takmičenja:</w:t>
      </w:r>
    </w:p>
    <w:p w:rsidR="00F34BDC" w:rsidRPr="00CF48E0" w:rsidRDefault="00F34BDC" w:rsidP="00E20C49">
      <w:pPr>
        <w:ind w:left="567"/>
        <w:rPr>
          <w:b/>
          <w:lang w:val="sr-Latn-CS"/>
        </w:rPr>
      </w:pPr>
    </w:p>
    <w:p w:rsidR="00D37F9F" w:rsidRPr="00EA41B1" w:rsidRDefault="00C90934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>Takmičenje će biti održano u jednom delu.</w:t>
      </w:r>
    </w:p>
    <w:p w:rsidR="00435F1F" w:rsidRPr="00EA41B1" w:rsidRDefault="00D37F9F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>Pojedinačno (m/ž) – svaki takm</w:t>
      </w:r>
      <w:r w:rsidR="00097F54" w:rsidRPr="00EA41B1">
        <w:rPr>
          <w:rFonts w:ascii="Arial Narrow" w:hAnsi="Arial Narrow"/>
          <w:lang w:val="sr-Latn-CS"/>
        </w:rPr>
        <w:t>ičar ima pravo nastupa u neograničenom broju</w:t>
      </w:r>
      <w:r w:rsidRPr="00EA41B1">
        <w:rPr>
          <w:rFonts w:ascii="Arial Narrow" w:hAnsi="Arial Narrow"/>
          <w:lang w:val="sr-Latn-CS"/>
        </w:rPr>
        <w:t xml:space="preserve"> di</w:t>
      </w:r>
      <w:r w:rsidR="00097F54" w:rsidRPr="00EA41B1">
        <w:rPr>
          <w:rFonts w:ascii="Arial Narrow" w:hAnsi="Arial Narrow"/>
          <w:lang w:val="sr-Latn-CS"/>
        </w:rPr>
        <w:t>sciplina</w:t>
      </w:r>
      <w:r w:rsidR="00487AE8" w:rsidRPr="00EA41B1">
        <w:rPr>
          <w:rFonts w:ascii="Arial Narrow" w:hAnsi="Arial Narrow"/>
          <w:lang w:val="sr-Latn-CS"/>
        </w:rPr>
        <w:t xml:space="preserve"> + štafeta </w:t>
      </w:r>
    </w:p>
    <w:p w:rsidR="007219BE" w:rsidRPr="00EA41B1" w:rsidRDefault="007219BE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>Tri prvoplasirana takmičara u svakoj disciplini biće nagrađen</w:t>
      </w:r>
      <w:r w:rsidR="001F088F" w:rsidRPr="00EA41B1">
        <w:rPr>
          <w:rFonts w:ascii="Arial Narrow" w:hAnsi="Arial Narrow"/>
          <w:lang w:val="sr-Latn-CS"/>
        </w:rPr>
        <w:t>i</w:t>
      </w:r>
      <w:r w:rsidRPr="00EA41B1">
        <w:rPr>
          <w:rFonts w:ascii="Arial Narrow" w:hAnsi="Arial Narrow"/>
          <w:lang w:val="sr-Latn-CS"/>
        </w:rPr>
        <w:t xml:space="preserve"> medaljama;</w:t>
      </w:r>
    </w:p>
    <w:p w:rsidR="001D5A16" w:rsidRPr="00EA41B1" w:rsidRDefault="00557F92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Medalje preuzimaju treneri ili vođa ekipe nakon objavljenih rezultata</w:t>
      </w:r>
      <w:r w:rsidR="001B12D0" w:rsidRPr="00EA41B1">
        <w:rPr>
          <w:rFonts w:ascii="Arial Narrow" w:hAnsi="Arial Narrow"/>
          <w:lang w:val="sr-Latn-CS"/>
        </w:rPr>
        <w:t>;</w:t>
      </w:r>
    </w:p>
    <w:p w:rsidR="00ED7EBF" w:rsidRPr="00EA41B1" w:rsidRDefault="00ED7EBF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color w:val="auto"/>
          <w:lang w:val="sr-Latn-RS"/>
        </w:rPr>
      </w:pPr>
      <w:r w:rsidRPr="00EA41B1">
        <w:rPr>
          <w:rFonts w:ascii="Arial Narrow" w:hAnsi="Arial Narrow"/>
          <w:color w:val="auto"/>
          <w:lang w:val="sr-Latn-RS"/>
        </w:rPr>
        <w:t>Najmlađi učesnik i najmlađa učesnica takmičen</w:t>
      </w:r>
      <w:r w:rsidR="00557F92">
        <w:rPr>
          <w:rFonts w:ascii="Arial Narrow" w:hAnsi="Arial Narrow"/>
          <w:color w:val="auto"/>
          <w:lang w:val="sr-Latn-RS"/>
        </w:rPr>
        <w:t>ja, dobija pehar</w:t>
      </w:r>
      <w:r w:rsidRPr="00EA41B1">
        <w:rPr>
          <w:rFonts w:ascii="Arial Narrow" w:hAnsi="Arial Narrow"/>
          <w:color w:val="auto"/>
          <w:lang w:val="sr-Latn-RS"/>
        </w:rPr>
        <w:t>;</w:t>
      </w:r>
    </w:p>
    <w:p w:rsidR="007219BE" w:rsidRPr="00EA41B1" w:rsidRDefault="007219BE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 xml:space="preserve">Za najuspešnijeg takmičara, boduju se </w:t>
      </w:r>
      <w:r w:rsidR="005F158E" w:rsidRPr="00EA41B1">
        <w:rPr>
          <w:rFonts w:ascii="Arial Narrow" w:hAnsi="Arial Narrow"/>
          <w:b/>
          <w:lang w:val="sr-Latn-CS"/>
        </w:rPr>
        <w:t>tri</w:t>
      </w:r>
      <w:r w:rsidRPr="00EA41B1">
        <w:rPr>
          <w:rFonts w:ascii="Arial Narrow" w:hAnsi="Arial Narrow"/>
          <w:b/>
          <w:lang w:val="sr-Latn-CS"/>
        </w:rPr>
        <w:t xml:space="preserve"> </w:t>
      </w:r>
      <w:r w:rsidRPr="00EA41B1">
        <w:rPr>
          <w:rFonts w:ascii="Arial Narrow" w:hAnsi="Arial Narrow"/>
          <w:lang w:val="sr-Latn-CS"/>
        </w:rPr>
        <w:t>najbolje isplivane trke po FINA bodovima;</w:t>
      </w:r>
    </w:p>
    <w:p w:rsidR="007219BE" w:rsidRPr="00EA41B1" w:rsidRDefault="00471545" w:rsidP="00557F92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Najbolji takmič</w:t>
      </w:r>
      <w:r w:rsidR="000161C4">
        <w:rPr>
          <w:rFonts w:ascii="Arial Narrow" w:hAnsi="Arial Narrow"/>
          <w:lang w:val="sr-Latn-CS"/>
        </w:rPr>
        <w:t>ar u APSOLUTNOJ kategoriji</w:t>
      </w:r>
      <w:r w:rsidR="003F4A35">
        <w:rPr>
          <w:rFonts w:ascii="Arial Narrow" w:hAnsi="Arial Narrow"/>
          <w:lang w:val="sr-Latn-CS"/>
        </w:rPr>
        <w:t xml:space="preserve"> dobija se zbirom 3 na</w:t>
      </w:r>
      <w:r>
        <w:rPr>
          <w:rFonts w:ascii="Arial Narrow" w:hAnsi="Arial Narrow"/>
          <w:lang w:val="sr-Latn-CS"/>
        </w:rPr>
        <w:t>juš</w:t>
      </w:r>
      <w:r w:rsidR="00557F92" w:rsidRPr="00557F92">
        <w:rPr>
          <w:rFonts w:ascii="Arial Narrow" w:hAnsi="Arial Narrow"/>
          <w:lang w:val="sr-Latn-CS"/>
        </w:rPr>
        <w:t>pesnije trke</w:t>
      </w:r>
      <w:r w:rsidR="001D5A16" w:rsidRPr="00EA41B1">
        <w:rPr>
          <w:rFonts w:ascii="Arial Narrow" w:hAnsi="Arial Narrow"/>
          <w:lang w:val="sr-Latn-CS"/>
        </w:rPr>
        <w:t xml:space="preserve"> i nagrađuje se peharom</w:t>
      </w:r>
      <w:r w:rsidR="00557F92">
        <w:rPr>
          <w:rFonts w:ascii="Arial Narrow" w:hAnsi="Arial Narrow"/>
          <w:lang w:val="sr-Latn-CS"/>
        </w:rPr>
        <w:t xml:space="preserve"> i kod dečaka i kod devojčica</w:t>
      </w:r>
      <w:r w:rsidR="003E74F5" w:rsidRPr="00EA41B1">
        <w:rPr>
          <w:rFonts w:ascii="Arial Narrow" w:hAnsi="Arial Narrow"/>
          <w:lang w:val="sr-Latn-CS"/>
        </w:rPr>
        <w:t>;</w:t>
      </w:r>
    </w:p>
    <w:p w:rsidR="003E74F5" w:rsidRPr="00EA41B1" w:rsidRDefault="003E74F5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>Prvih 16 takmičara po plasmanu boduju se za ekipni plasman (malim bodovima 20,18,16,14...);</w:t>
      </w:r>
    </w:p>
    <w:p w:rsidR="003E74F5" w:rsidRPr="00EA41B1" w:rsidRDefault="003E74F5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>Svaki klub ima pravo nastupa sa po 1.</w:t>
      </w:r>
      <w:r w:rsidR="00C02CD2" w:rsidRPr="00EA41B1">
        <w:rPr>
          <w:rFonts w:ascii="Arial Narrow" w:hAnsi="Arial Narrow"/>
          <w:lang w:val="sr-Latn-CS"/>
        </w:rPr>
        <w:t>(jednom) štafe</w:t>
      </w:r>
      <w:r w:rsidR="003F4A35">
        <w:rPr>
          <w:rFonts w:ascii="Arial Narrow" w:hAnsi="Arial Narrow"/>
          <w:lang w:val="sr-Latn-CS"/>
        </w:rPr>
        <w:t>tom u kategoriji</w:t>
      </w:r>
      <w:r w:rsidRPr="00EA41B1">
        <w:rPr>
          <w:rFonts w:ascii="Arial Narrow" w:hAnsi="Arial Narrow"/>
          <w:lang w:val="sr-Latn-CS"/>
        </w:rPr>
        <w:t>;</w:t>
      </w:r>
    </w:p>
    <w:p w:rsidR="003E74F5" w:rsidRPr="00EA41B1" w:rsidRDefault="003E74F5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>Štafeta se boduje dvostruko;</w:t>
      </w:r>
    </w:p>
    <w:p w:rsidR="00DB1F0F" w:rsidRPr="00EA41B1" w:rsidRDefault="003E74F5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 xml:space="preserve">Klub koji osvoji najviše bodova, osvaja trofej </w:t>
      </w:r>
      <w:r w:rsidRPr="00EA41B1">
        <w:rPr>
          <w:rFonts w:ascii="Arial Narrow" w:hAnsi="Arial Narrow"/>
          <w:b/>
          <w:lang w:val="sr-Latn-CS"/>
        </w:rPr>
        <w:t>''Leskovački Pobednik</w:t>
      </w:r>
      <w:r w:rsidR="00E85D03">
        <w:rPr>
          <w:rFonts w:ascii="Arial Narrow" w:hAnsi="Arial Narrow"/>
          <w:b/>
          <w:lang w:val="sr-Latn-CS"/>
        </w:rPr>
        <w:t xml:space="preserve"> 2021</w:t>
      </w:r>
      <w:r w:rsidRPr="00EA41B1">
        <w:rPr>
          <w:rFonts w:ascii="Arial Narrow" w:hAnsi="Arial Narrow"/>
          <w:b/>
          <w:lang w:val="sr-Latn-CS"/>
        </w:rPr>
        <w:t>''</w:t>
      </w:r>
      <w:r w:rsidR="00E85D03">
        <w:rPr>
          <w:rFonts w:ascii="Arial Narrow" w:hAnsi="Arial Narrow"/>
          <w:lang w:val="sr-Latn-CS"/>
        </w:rPr>
        <w:t xml:space="preserve"> za 2021</w:t>
      </w:r>
      <w:r w:rsidRPr="00EA41B1">
        <w:rPr>
          <w:rFonts w:ascii="Arial Narrow" w:hAnsi="Arial Narrow"/>
          <w:lang w:val="sr-Latn-CS"/>
        </w:rPr>
        <w:t xml:space="preserve"> godinu</w:t>
      </w:r>
      <w:r w:rsidR="001D5A16" w:rsidRPr="00EA41B1">
        <w:rPr>
          <w:rFonts w:ascii="Arial Narrow" w:hAnsi="Arial Narrow"/>
          <w:lang w:val="sr-Latn-CS"/>
        </w:rPr>
        <w:t>, dok se za drugoplasiranu i trećeplasiranu ekipu dodeljuju pehari</w:t>
      </w:r>
      <w:r w:rsidRPr="00EA41B1">
        <w:rPr>
          <w:rFonts w:ascii="Arial Narrow" w:hAnsi="Arial Narrow"/>
          <w:lang w:val="sr-Latn-CS"/>
        </w:rPr>
        <w:t>;</w:t>
      </w:r>
    </w:p>
    <w:p w:rsidR="003E74F5" w:rsidRPr="00EA41B1" w:rsidRDefault="003E74F5" w:rsidP="0047154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Arial Narrow" w:hAnsi="Arial Narrow"/>
          <w:u w:val="single"/>
          <w:lang w:val="sr-Latn-CS"/>
        </w:rPr>
      </w:pPr>
      <w:r w:rsidRPr="00471545">
        <w:rPr>
          <w:rFonts w:ascii="Arial Narrow" w:hAnsi="Arial Narrow"/>
          <w:b/>
          <w:u w:val="single"/>
          <w:lang w:val="sr-Latn-CS"/>
        </w:rPr>
        <w:t>Prijavom takmičara od strane matičnih klubova, isti potvrđuju da su svi takmičari zdravstveno sposobni za takmičenje,</w:t>
      </w:r>
      <w:r w:rsidR="00C02CD2" w:rsidRPr="00471545">
        <w:rPr>
          <w:rFonts w:ascii="Arial Narrow" w:hAnsi="Arial Narrow"/>
          <w:b/>
          <w:u w:val="single"/>
          <w:lang w:val="sr-Latn-CS"/>
        </w:rPr>
        <w:t xml:space="preserve"> </w:t>
      </w:r>
      <w:r w:rsidRPr="00471545">
        <w:rPr>
          <w:rFonts w:ascii="Arial Narrow" w:hAnsi="Arial Narrow"/>
          <w:b/>
          <w:u w:val="single"/>
          <w:lang w:val="sr-Latn-CS"/>
        </w:rPr>
        <w:t>te snose odgovornost za njihovo zdravstveno stanje</w:t>
      </w:r>
      <w:r w:rsidRPr="00EA41B1">
        <w:rPr>
          <w:rFonts w:ascii="Arial Narrow" w:hAnsi="Arial Narrow"/>
          <w:u w:val="single"/>
          <w:lang w:val="sr-Latn-CS"/>
        </w:rPr>
        <w:t>;</w:t>
      </w:r>
    </w:p>
    <w:p w:rsidR="001E04E5" w:rsidRPr="00EA41B1" w:rsidRDefault="003E74F5" w:rsidP="00EA41B1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>Takmičari su razvrstani po vrednosti prijavljenih rezultata, a najbolja grupa je poslednja na startu u svakoj disciplini;</w:t>
      </w:r>
      <w:r w:rsidR="001E04E5" w:rsidRPr="00EA41B1">
        <w:rPr>
          <w:rFonts w:ascii="Arial Narrow" w:hAnsi="Arial Narrow"/>
          <w:lang w:val="sr-Latn-CS"/>
        </w:rPr>
        <w:t xml:space="preserve"> </w:t>
      </w:r>
    </w:p>
    <w:p w:rsidR="00471545" w:rsidRDefault="001E04E5" w:rsidP="00471545">
      <w:pPr>
        <w:pStyle w:val="ListParagraph"/>
        <w:numPr>
          <w:ilvl w:val="0"/>
          <w:numId w:val="7"/>
        </w:numPr>
        <w:spacing w:after="240" w:line="360" w:lineRule="auto"/>
        <w:rPr>
          <w:rFonts w:ascii="Arial Narrow" w:hAnsi="Arial Narrow"/>
          <w:b/>
          <w:lang w:val="sr-Latn-CS"/>
        </w:rPr>
      </w:pPr>
      <w:r w:rsidRPr="00EA41B1">
        <w:rPr>
          <w:rFonts w:ascii="Arial Narrow" w:hAnsi="Arial Narrow"/>
          <w:b/>
          <w:lang w:val="sr-Latn-CS"/>
        </w:rPr>
        <w:t>Tаkmičenje se održаvа premа odredbаmа Zаkonа o sportu, Tаkmičаrskom prаvilniku PSS i ostаlim normаtivnim аktimа PSS. Nа svа pitаnjа kojа nisu regulisаnа izvodom iz propozicijа ovog tаkmičenjа, Tаkmičаrskim prаvilnikom i Prаvilnikom o orgаnizаciji tаkmičenjа i učešću nа tаkmičenju, primenjuju se</w:t>
      </w:r>
      <w:r w:rsidR="00EA41B1" w:rsidRPr="00EA41B1">
        <w:rPr>
          <w:rFonts w:ascii="Arial Narrow" w:hAnsi="Arial Narrow"/>
          <w:b/>
          <w:lang w:val="sr-Latn-CS"/>
        </w:rPr>
        <w:t xml:space="preserve"> </w:t>
      </w:r>
      <w:r w:rsidRPr="00EA41B1">
        <w:rPr>
          <w:rFonts w:ascii="Arial Narrow" w:hAnsi="Arial Narrow"/>
          <w:b/>
          <w:lang w:val="sr-Latn-CS"/>
        </w:rPr>
        <w:t xml:space="preserve">Međunаrodnа prаvilа </w:t>
      </w:r>
      <w:r w:rsidR="00B81BAC">
        <w:rPr>
          <w:rFonts w:ascii="Arial Narrow" w:hAnsi="Arial Narrow"/>
          <w:b/>
          <w:lang w:val="sr-Latn-CS"/>
        </w:rPr>
        <w:t>plivаnjа i ostаlа prаvilа FINA.</w:t>
      </w:r>
    </w:p>
    <w:p w:rsidR="003E74F5" w:rsidRPr="00471545" w:rsidRDefault="003E74F5" w:rsidP="00471545">
      <w:pPr>
        <w:spacing w:after="240" w:line="360" w:lineRule="auto"/>
        <w:ind w:left="900"/>
        <w:rPr>
          <w:rFonts w:ascii="Arial Narrow" w:hAnsi="Arial Narrow"/>
          <w:b/>
          <w:lang w:val="sr-Latn-CS"/>
        </w:rPr>
      </w:pPr>
      <w:r w:rsidRPr="00471545">
        <w:rPr>
          <w:rFonts w:asciiTheme="minorHAnsi" w:hAnsiTheme="minorHAnsi" w:cstheme="minorHAnsi"/>
          <w:b/>
          <w:lang w:val="sr-Latn-CS"/>
        </w:rPr>
        <w:t>INFORMACIJE:</w:t>
      </w:r>
    </w:p>
    <w:p w:rsidR="00B4767A" w:rsidRPr="00EA41B1" w:rsidRDefault="00B4767A" w:rsidP="00EA41B1">
      <w:pPr>
        <w:pStyle w:val="ListParagraph"/>
        <w:numPr>
          <w:ilvl w:val="0"/>
          <w:numId w:val="10"/>
        </w:numPr>
        <w:tabs>
          <w:tab w:val="clear" w:pos="927"/>
        </w:tabs>
        <w:spacing w:line="276" w:lineRule="auto"/>
        <w:ind w:left="1276"/>
        <w:rPr>
          <w:rFonts w:ascii="Arial Narrow" w:hAnsi="Arial Narrow"/>
          <w:lang w:val="sr-Latn-CS"/>
        </w:rPr>
      </w:pPr>
      <w:r w:rsidRPr="00EA41B1">
        <w:rPr>
          <w:rFonts w:ascii="Arial Narrow" w:hAnsi="Arial Narrow"/>
          <w:lang w:val="sr-Latn-CS"/>
        </w:rPr>
        <w:t>Prijava takmičara je po pravilniku PSS-a najkasnije 48 sati pre početka takmičenja, dok je odjava ili izmena moguća najkasnije 24 sati pre početka takmičenja;</w:t>
      </w:r>
    </w:p>
    <w:p w:rsidR="00B4767A" w:rsidRPr="00EA41B1" w:rsidRDefault="00B4767A" w:rsidP="00EA41B1">
      <w:pPr>
        <w:pStyle w:val="ListParagraph"/>
        <w:numPr>
          <w:ilvl w:val="0"/>
          <w:numId w:val="10"/>
        </w:numPr>
        <w:tabs>
          <w:tab w:val="clear" w:pos="927"/>
        </w:tabs>
        <w:spacing w:line="276" w:lineRule="auto"/>
        <w:ind w:left="1276"/>
        <w:rPr>
          <w:rFonts w:ascii="Arial Narrow" w:hAnsi="Arial Narrow"/>
        </w:rPr>
      </w:pPr>
      <w:r w:rsidRPr="00EA41B1">
        <w:rPr>
          <w:rFonts w:ascii="Arial Narrow" w:hAnsi="Arial Narrow"/>
          <w:lang w:val="sr-Latn-CS"/>
        </w:rPr>
        <w:t>Prijave slati u LENE</w:t>
      </w:r>
      <w:r w:rsidR="008C1CA3" w:rsidRPr="00EA41B1">
        <w:rPr>
          <w:rFonts w:ascii="Arial Narrow" w:hAnsi="Arial Narrow"/>
          <w:lang w:val="sr-Latn-CS"/>
        </w:rPr>
        <w:t xml:space="preserve">X file formatu na e-mail adresu </w:t>
      </w:r>
      <w:r w:rsidR="007F6A9E" w:rsidRPr="00EA41B1">
        <w:rPr>
          <w:rFonts w:ascii="Arial Narrow" w:hAnsi="Arial Narrow"/>
          <w:b/>
          <w:lang w:val="sr-Latn-CS"/>
        </w:rPr>
        <w:t>boki86nis</w:t>
      </w:r>
      <w:r w:rsidR="0053288A" w:rsidRPr="00EA41B1">
        <w:rPr>
          <w:rFonts w:ascii="Arial Narrow" w:hAnsi="Arial Narrow"/>
          <w:b/>
        </w:rPr>
        <w:t>@gmail.com</w:t>
      </w:r>
    </w:p>
    <w:p w:rsidR="00097F54" w:rsidRPr="00EA41B1" w:rsidRDefault="00B4767A" w:rsidP="00EA41B1">
      <w:pPr>
        <w:pStyle w:val="ListParagraph"/>
        <w:numPr>
          <w:ilvl w:val="0"/>
          <w:numId w:val="10"/>
        </w:numPr>
        <w:tabs>
          <w:tab w:val="clear" w:pos="927"/>
        </w:tabs>
        <w:spacing w:line="276" w:lineRule="auto"/>
        <w:ind w:left="1276"/>
        <w:rPr>
          <w:rFonts w:ascii="Arial Narrow" w:hAnsi="Arial Narrow"/>
          <w:color w:val="0000FF"/>
          <w:u w:val="single"/>
          <w:lang w:val="sr-Latn-CS"/>
        </w:rPr>
      </w:pPr>
      <w:r w:rsidRPr="00EA41B1">
        <w:rPr>
          <w:rFonts w:ascii="Arial Narrow" w:hAnsi="Arial Narrow"/>
          <w:lang w:val="sr-Latn-CS"/>
        </w:rPr>
        <w:t>Prijavni fajl će biti objavljen na www.serbia-swim.org.rs</w:t>
      </w:r>
    </w:p>
    <w:p w:rsidR="009B5C68" w:rsidRPr="00CF48E0" w:rsidRDefault="009B5C68" w:rsidP="00E20C49">
      <w:pPr>
        <w:ind w:left="567"/>
        <w:rPr>
          <w:lang w:val="sr-Latn-CS"/>
        </w:rPr>
      </w:pPr>
      <w:bookmarkStart w:id="0" w:name="_GoBack"/>
      <w:bookmarkEnd w:id="0"/>
    </w:p>
    <w:p w:rsidR="009B5C68" w:rsidRDefault="00B4767A" w:rsidP="00E20C49">
      <w:pPr>
        <w:ind w:left="567"/>
        <w:rPr>
          <w:rFonts w:asciiTheme="minorHAnsi" w:hAnsiTheme="minorHAnsi" w:cstheme="minorHAnsi"/>
          <w:b/>
          <w:bCs/>
          <w:lang w:val="sr-Latn-CS"/>
        </w:rPr>
      </w:pPr>
      <w:r w:rsidRPr="00EA41B1">
        <w:rPr>
          <w:rFonts w:asciiTheme="minorHAnsi" w:hAnsiTheme="minorHAnsi" w:cstheme="minorHAnsi"/>
          <w:b/>
          <w:bCs/>
          <w:lang w:val="sr-Latn-CS"/>
        </w:rPr>
        <w:t xml:space="preserve">Za sve ostale informacije obratiti se na telefone </w:t>
      </w:r>
      <w:r w:rsidR="009B5C68" w:rsidRPr="00EA41B1">
        <w:rPr>
          <w:rFonts w:asciiTheme="minorHAnsi" w:hAnsiTheme="minorHAnsi" w:cstheme="minorHAnsi"/>
          <w:b/>
          <w:bCs/>
          <w:lang w:val="sr-Latn-CS"/>
        </w:rPr>
        <w:t>ili email:</w:t>
      </w:r>
    </w:p>
    <w:p w:rsidR="00DC0EF7" w:rsidRDefault="00DC0EF7" w:rsidP="00E20C49">
      <w:pPr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lang w:val="sr-Latn-CS"/>
        </w:rPr>
        <w:t xml:space="preserve">               </w:t>
      </w:r>
      <w:r w:rsidRPr="00DC0EF7">
        <w:rPr>
          <w:rFonts w:asciiTheme="minorHAnsi" w:hAnsiTheme="minorHAnsi" w:cstheme="minorHAnsi"/>
          <w:bCs/>
          <w:lang w:val="sr-Latn-CS"/>
        </w:rPr>
        <w:t>•</w:t>
      </w:r>
      <w:r>
        <w:rPr>
          <w:rFonts w:asciiTheme="minorHAnsi" w:hAnsiTheme="minorHAnsi" w:cstheme="minorHAnsi"/>
          <w:bCs/>
          <w:lang w:val="sr-Latn-CS"/>
        </w:rPr>
        <w:t xml:space="preserve"> +38163425542        </w:t>
      </w:r>
      <w:hyperlink r:id="rId9" w:history="1">
        <w:r w:rsidR="0045442E" w:rsidRPr="003E06B0">
          <w:rPr>
            <w:rStyle w:val="Hyperlink"/>
            <w:rFonts w:asciiTheme="minorHAnsi" w:hAnsiTheme="minorHAnsi" w:cstheme="minorHAnsi"/>
            <w:bCs/>
            <w:lang w:val="sr-Latn-CS"/>
          </w:rPr>
          <w:t>cvetanovicivan</w:t>
        </w:r>
        <w:r w:rsidR="0045442E" w:rsidRPr="003E06B0">
          <w:rPr>
            <w:rStyle w:val="Hyperlink"/>
            <w:rFonts w:asciiTheme="minorHAnsi" w:hAnsiTheme="minorHAnsi" w:cstheme="minorHAnsi"/>
            <w:bCs/>
          </w:rPr>
          <w:t>@gmail.com</w:t>
        </w:r>
      </w:hyperlink>
    </w:p>
    <w:p w:rsidR="0045442E" w:rsidRDefault="0045442E" w:rsidP="0045442E">
      <w:pPr>
        <w:ind w:left="1440"/>
        <w:rPr>
          <w:rFonts w:ascii="Arial Narrow" w:hAnsi="Arial Narrow"/>
          <w:lang w:val="sr-Latn-CS"/>
        </w:rPr>
      </w:pPr>
      <w:r w:rsidRPr="00E20C49">
        <w:rPr>
          <w:rFonts w:ascii="Arial Narrow" w:hAnsi="Arial Narrow"/>
          <w:lang w:val="sr-Latn-CS"/>
        </w:rPr>
        <w:t xml:space="preserve">• +38164/3120702       </w:t>
      </w:r>
      <w:r w:rsidR="00E85D03" w:rsidRPr="00E85D03">
        <w:t>milan_menager@hotmail.com</w:t>
      </w:r>
    </w:p>
    <w:p w:rsidR="009B5C68" w:rsidRPr="00E20C49" w:rsidRDefault="009B5C68" w:rsidP="0045442E">
      <w:pPr>
        <w:ind w:left="1440"/>
        <w:rPr>
          <w:rFonts w:ascii="Arial Narrow" w:hAnsi="Arial Narrow"/>
          <w:lang w:val="sr-Latn-CS"/>
        </w:rPr>
      </w:pPr>
      <w:r w:rsidRPr="00E20C49">
        <w:rPr>
          <w:rFonts w:ascii="Arial Narrow" w:hAnsi="Arial Narrow"/>
          <w:lang w:val="sr-Latn-CS"/>
        </w:rPr>
        <w:t>• +38162/237820         tosic76@open.telekom.rs</w:t>
      </w:r>
    </w:p>
    <w:p w:rsidR="00970384" w:rsidRPr="00AD5F88" w:rsidRDefault="002F02E0" w:rsidP="00471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sr-Latn-CS"/>
        </w:rPr>
      </w:pPr>
      <w:r w:rsidRPr="002F02E0">
        <w:rPr>
          <w:rFonts w:ascii="Arial Narrow" w:hAnsi="Arial Narrow"/>
          <w:b/>
          <w:sz w:val="44"/>
          <w:szCs w:val="44"/>
          <w:lang w:val="sr-Latn-CS"/>
        </w:rPr>
        <w:t>NAPOMENA:</w:t>
      </w:r>
      <w:r>
        <w:rPr>
          <w:rFonts w:ascii="Arial Narrow" w:hAnsi="Arial Narrow"/>
          <w:b/>
          <w:lang w:val="sr-Latn-CS"/>
        </w:rPr>
        <w:t xml:space="preserve"> </w:t>
      </w:r>
      <w:r w:rsidRPr="002F02E0">
        <w:rPr>
          <w:rFonts w:ascii="Arial Narrow" w:hAnsi="Arial Narrow"/>
          <w:b/>
          <w:sz w:val="36"/>
          <w:szCs w:val="36"/>
          <w:lang w:val="sr-Latn-CS"/>
        </w:rPr>
        <w:t>Takmičenje će se održavati bez pris</w:t>
      </w:r>
      <w:r>
        <w:rPr>
          <w:rFonts w:ascii="Arial Narrow" w:hAnsi="Arial Narrow"/>
          <w:b/>
          <w:sz w:val="36"/>
          <w:szCs w:val="36"/>
          <w:lang w:val="sr-Latn-CS"/>
        </w:rPr>
        <w:t>ustva publike.</w:t>
      </w:r>
    </w:p>
    <w:sectPr w:rsidR="00970384" w:rsidRPr="00AD5F88" w:rsidSect="00054B81">
      <w:pgSz w:w="11904" w:h="16838"/>
      <w:pgMar w:top="540" w:right="564" w:bottom="180" w:left="900" w:header="2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2" w:rsidRDefault="004610B2">
      <w:r>
        <w:separator/>
      </w:r>
    </w:p>
  </w:endnote>
  <w:endnote w:type="continuationSeparator" w:id="0">
    <w:p w:rsidR="004610B2" w:rsidRDefault="0046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2" w:rsidRDefault="004610B2">
      <w:r>
        <w:separator/>
      </w:r>
    </w:p>
  </w:footnote>
  <w:footnote w:type="continuationSeparator" w:id="0">
    <w:p w:rsidR="004610B2" w:rsidRDefault="0046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850"/>
        </w:tabs>
        <w:ind w:left="85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firstLine="16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3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5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2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6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­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79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86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93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­"/>
      <w:lvlJc w:val="left"/>
      <w:pPr>
        <w:tabs>
          <w:tab w:val="num" w:pos="180"/>
        </w:tabs>
        <w:ind w:left="180" w:firstLine="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­"/>
      <w:lvlJc w:val="left"/>
      <w:pPr>
        <w:tabs>
          <w:tab w:val="num" w:pos="180"/>
        </w:tabs>
        <w:ind w:left="180" w:firstLine="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308766AD"/>
    <w:multiLevelType w:val="hybridMultilevel"/>
    <w:tmpl w:val="9078C0B0"/>
    <w:lvl w:ilvl="0" w:tplc="94A4BD7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7" w15:restartNumberingAfterBreak="0">
    <w:nsid w:val="3F0970C3"/>
    <w:multiLevelType w:val="hybridMultilevel"/>
    <w:tmpl w:val="83304F6A"/>
    <w:lvl w:ilvl="0" w:tplc="02C2442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F6B5D"/>
    <w:multiLevelType w:val="hybridMultilevel"/>
    <w:tmpl w:val="357414BE"/>
    <w:lvl w:ilvl="0" w:tplc="94A4BD7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2C24428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B04376"/>
    <w:multiLevelType w:val="hybridMultilevel"/>
    <w:tmpl w:val="999EEA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98"/>
    <w:rsid w:val="00003373"/>
    <w:rsid w:val="00014C6B"/>
    <w:rsid w:val="000161C4"/>
    <w:rsid w:val="000325DE"/>
    <w:rsid w:val="000517FE"/>
    <w:rsid w:val="000529CD"/>
    <w:rsid w:val="00054910"/>
    <w:rsid w:val="00054B81"/>
    <w:rsid w:val="000711FC"/>
    <w:rsid w:val="000728A3"/>
    <w:rsid w:val="000800D5"/>
    <w:rsid w:val="00097F54"/>
    <w:rsid w:val="000C204E"/>
    <w:rsid w:val="00101DD1"/>
    <w:rsid w:val="001479F6"/>
    <w:rsid w:val="001876A9"/>
    <w:rsid w:val="00196D98"/>
    <w:rsid w:val="001B0566"/>
    <w:rsid w:val="001B12D0"/>
    <w:rsid w:val="001B183F"/>
    <w:rsid w:val="001D5A16"/>
    <w:rsid w:val="001E04E5"/>
    <w:rsid w:val="001F088F"/>
    <w:rsid w:val="002243E3"/>
    <w:rsid w:val="002619BE"/>
    <w:rsid w:val="002635C2"/>
    <w:rsid w:val="00277F1E"/>
    <w:rsid w:val="00283CAC"/>
    <w:rsid w:val="002C558B"/>
    <w:rsid w:val="002E3F62"/>
    <w:rsid w:val="002F02E0"/>
    <w:rsid w:val="00304AB8"/>
    <w:rsid w:val="00310D82"/>
    <w:rsid w:val="00324F5D"/>
    <w:rsid w:val="003250A1"/>
    <w:rsid w:val="00352946"/>
    <w:rsid w:val="003678E9"/>
    <w:rsid w:val="00395F76"/>
    <w:rsid w:val="003B2817"/>
    <w:rsid w:val="003D15E8"/>
    <w:rsid w:val="003D20F9"/>
    <w:rsid w:val="003D4191"/>
    <w:rsid w:val="003D522B"/>
    <w:rsid w:val="003E74F5"/>
    <w:rsid w:val="003F4A35"/>
    <w:rsid w:val="0043311D"/>
    <w:rsid w:val="00435F1F"/>
    <w:rsid w:val="00441CCB"/>
    <w:rsid w:val="0045442E"/>
    <w:rsid w:val="004610B2"/>
    <w:rsid w:val="00471545"/>
    <w:rsid w:val="004743C4"/>
    <w:rsid w:val="0047641A"/>
    <w:rsid w:val="00487AE8"/>
    <w:rsid w:val="00497E53"/>
    <w:rsid w:val="004A0E8D"/>
    <w:rsid w:val="004B1B50"/>
    <w:rsid w:val="004D5934"/>
    <w:rsid w:val="004F04BE"/>
    <w:rsid w:val="004F5001"/>
    <w:rsid w:val="00502A45"/>
    <w:rsid w:val="00526F43"/>
    <w:rsid w:val="0053288A"/>
    <w:rsid w:val="005426C4"/>
    <w:rsid w:val="005541A5"/>
    <w:rsid w:val="00554FC0"/>
    <w:rsid w:val="00557F92"/>
    <w:rsid w:val="0056519C"/>
    <w:rsid w:val="005736A9"/>
    <w:rsid w:val="005802F6"/>
    <w:rsid w:val="005923D2"/>
    <w:rsid w:val="00597B1C"/>
    <w:rsid w:val="005A6CED"/>
    <w:rsid w:val="005A7F83"/>
    <w:rsid w:val="005C443E"/>
    <w:rsid w:val="005D35DE"/>
    <w:rsid w:val="005F158E"/>
    <w:rsid w:val="00605190"/>
    <w:rsid w:val="006053BA"/>
    <w:rsid w:val="00630149"/>
    <w:rsid w:val="00640446"/>
    <w:rsid w:val="0064170B"/>
    <w:rsid w:val="00671DCE"/>
    <w:rsid w:val="00687220"/>
    <w:rsid w:val="00690294"/>
    <w:rsid w:val="006B2B05"/>
    <w:rsid w:val="006B5B8F"/>
    <w:rsid w:val="006F41A1"/>
    <w:rsid w:val="00712581"/>
    <w:rsid w:val="007219BE"/>
    <w:rsid w:val="00730747"/>
    <w:rsid w:val="007509D9"/>
    <w:rsid w:val="00754C24"/>
    <w:rsid w:val="007B58D1"/>
    <w:rsid w:val="007C0DFA"/>
    <w:rsid w:val="007D1133"/>
    <w:rsid w:val="007E74C5"/>
    <w:rsid w:val="007F6A9E"/>
    <w:rsid w:val="008101A0"/>
    <w:rsid w:val="00826094"/>
    <w:rsid w:val="00840511"/>
    <w:rsid w:val="008524C5"/>
    <w:rsid w:val="00865BFD"/>
    <w:rsid w:val="0087470D"/>
    <w:rsid w:val="00884C77"/>
    <w:rsid w:val="008A4229"/>
    <w:rsid w:val="008C1CA3"/>
    <w:rsid w:val="008C4DE0"/>
    <w:rsid w:val="008C54E9"/>
    <w:rsid w:val="008D2900"/>
    <w:rsid w:val="008F0167"/>
    <w:rsid w:val="009067D0"/>
    <w:rsid w:val="0092204C"/>
    <w:rsid w:val="009320D2"/>
    <w:rsid w:val="0094634F"/>
    <w:rsid w:val="00946DAF"/>
    <w:rsid w:val="00951D36"/>
    <w:rsid w:val="00970384"/>
    <w:rsid w:val="0097780B"/>
    <w:rsid w:val="00986BC9"/>
    <w:rsid w:val="00994FFC"/>
    <w:rsid w:val="009A117E"/>
    <w:rsid w:val="009B5685"/>
    <w:rsid w:val="009B5C68"/>
    <w:rsid w:val="009C2954"/>
    <w:rsid w:val="009D4280"/>
    <w:rsid w:val="009E3C3D"/>
    <w:rsid w:val="00A126F1"/>
    <w:rsid w:val="00A21B65"/>
    <w:rsid w:val="00A3632E"/>
    <w:rsid w:val="00A47F96"/>
    <w:rsid w:val="00A64A13"/>
    <w:rsid w:val="00A80609"/>
    <w:rsid w:val="00AA43AE"/>
    <w:rsid w:val="00AD5F88"/>
    <w:rsid w:val="00B0416E"/>
    <w:rsid w:val="00B16611"/>
    <w:rsid w:val="00B32FB8"/>
    <w:rsid w:val="00B4767A"/>
    <w:rsid w:val="00B81BAC"/>
    <w:rsid w:val="00B85DA5"/>
    <w:rsid w:val="00BB0FFF"/>
    <w:rsid w:val="00BD028E"/>
    <w:rsid w:val="00BD4969"/>
    <w:rsid w:val="00BD7ADC"/>
    <w:rsid w:val="00BE076D"/>
    <w:rsid w:val="00BE0E70"/>
    <w:rsid w:val="00C02CD2"/>
    <w:rsid w:val="00C06E56"/>
    <w:rsid w:val="00C13CB5"/>
    <w:rsid w:val="00C16FA7"/>
    <w:rsid w:val="00C30E47"/>
    <w:rsid w:val="00C453DD"/>
    <w:rsid w:val="00C4618B"/>
    <w:rsid w:val="00C57AEB"/>
    <w:rsid w:val="00C90934"/>
    <w:rsid w:val="00C95AE3"/>
    <w:rsid w:val="00CD7A80"/>
    <w:rsid w:val="00CE087A"/>
    <w:rsid w:val="00CE199A"/>
    <w:rsid w:val="00CF48E0"/>
    <w:rsid w:val="00CF5D7B"/>
    <w:rsid w:val="00D05D64"/>
    <w:rsid w:val="00D2201C"/>
    <w:rsid w:val="00D246AA"/>
    <w:rsid w:val="00D37F9F"/>
    <w:rsid w:val="00D54B84"/>
    <w:rsid w:val="00D70DA9"/>
    <w:rsid w:val="00D92FAD"/>
    <w:rsid w:val="00DA1A66"/>
    <w:rsid w:val="00DB1F0F"/>
    <w:rsid w:val="00DB263C"/>
    <w:rsid w:val="00DB5F8F"/>
    <w:rsid w:val="00DC0EF7"/>
    <w:rsid w:val="00DD6181"/>
    <w:rsid w:val="00DE5848"/>
    <w:rsid w:val="00E125B5"/>
    <w:rsid w:val="00E20C49"/>
    <w:rsid w:val="00E243E3"/>
    <w:rsid w:val="00E360D5"/>
    <w:rsid w:val="00E445A3"/>
    <w:rsid w:val="00E51C16"/>
    <w:rsid w:val="00E53174"/>
    <w:rsid w:val="00E728FD"/>
    <w:rsid w:val="00E82DE9"/>
    <w:rsid w:val="00E85D03"/>
    <w:rsid w:val="00E91923"/>
    <w:rsid w:val="00E96730"/>
    <w:rsid w:val="00E97BD5"/>
    <w:rsid w:val="00EA41B1"/>
    <w:rsid w:val="00EB119E"/>
    <w:rsid w:val="00EB361D"/>
    <w:rsid w:val="00EB3CBE"/>
    <w:rsid w:val="00ED7EBF"/>
    <w:rsid w:val="00EF07D0"/>
    <w:rsid w:val="00EF0E4B"/>
    <w:rsid w:val="00F24C49"/>
    <w:rsid w:val="00F26F2B"/>
    <w:rsid w:val="00F2797E"/>
    <w:rsid w:val="00F34BDC"/>
    <w:rsid w:val="00F470B6"/>
    <w:rsid w:val="00F53619"/>
    <w:rsid w:val="00F847FF"/>
    <w:rsid w:val="00F9181D"/>
    <w:rsid w:val="00F93DF6"/>
    <w:rsid w:val="00FA5C9A"/>
    <w:rsid w:val="00FA7461"/>
    <w:rsid w:val="00FB0C63"/>
    <w:rsid w:val="00FC2A44"/>
    <w:rsid w:val="00FC5FCD"/>
    <w:rsid w:val="00FD3E0C"/>
    <w:rsid w:val="00FD7819"/>
    <w:rsid w:val="00FE017A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307009"/>
  <w15:docId w15:val="{45C0A9BD-D445-4267-964B-A50A9BAB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table" w:styleId="TableGrid">
    <w:name w:val="Table Grid"/>
    <w:basedOn w:val="TableNormal"/>
    <w:uiPriority w:val="59"/>
    <w:locked/>
    <w:rsid w:val="00196D9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locked/>
    <w:rsid w:val="00E728FD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50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A45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910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E20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C4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E20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0C49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etanoviciv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8044-7AED-409B-9589-E8B3695B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  МЕЂУНАРОДНИ ПЛИВАЧКИ МИТИНГ</vt:lpstr>
    </vt:vector>
  </TitlesOfParts>
  <Company/>
  <LinksUpToDate>false</LinksUpToDate>
  <CharactersWithSpaces>3914</CharactersWithSpaces>
  <SharedDoc>false</SharedDoc>
  <HLinks>
    <vt:vector size="6" baseType="variant"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http://www.serbia-swim.org.rs/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МЕЂУНАРОДНИ ПЛИВАЧКИ МИТИНГ</dc:title>
  <dc:creator>Ivan Cvetanovic</dc:creator>
  <cp:lastModifiedBy>IVAN CVETANOVIC</cp:lastModifiedBy>
  <cp:revision>2</cp:revision>
  <cp:lastPrinted>2020-09-29T11:21:00Z</cp:lastPrinted>
  <dcterms:created xsi:type="dcterms:W3CDTF">2021-10-03T19:26:00Z</dcterms:created>
  <dcterms:modified xsi:type="dcterms:W3CDTF">2021-10-03T19:26:00Z</dcterms:modified>
</cp:coreProperties>
</file>